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4461" w14:textId="77777777" w:rsidR="00713847" w:rsidRDefault="00880CC9" w:rsidP="00713847">
      <w:r>
        <w:pict w14:anchorId="39BF7B20">
          <v:rect id="_x0000_i1025" style="width:0;height:1.5pt" o:hralign="center" o:hrstd="t" o:hr="t" fillcolor="#aca899" stroked="f"/>
        </w:pict>
      </w:r>
    </w:p>
    <w:p w14:paraId="61C9D6DF" w14:textId="2DE06381" w:rsidR="00713847" w:rsidRDefault="00713847" w:rsidP="00F965C4">
      <w:pPr>
        <w:spacing w:before="75" w:after="75" w:line="240" w:lineRule="auto"/>
        <w:jc w:val="center"/>
        <w:outlineLvl w:val="2"/>
      </w:pPr>
      <w:r>
        <w:rPr>
          <w:rFonts w:ascii="Arial" w:hAnsi="Arial" w:cs="Arial"/>
          <w:b/>
          <w:bCs/>
          <w:color w:val="000000"/>
          <w:sz w:val="18"/>
          <w:szCs w:val="18"/>
        </w:rPr>
        <w:t>ISTITUTO DI ISTRUZIONE SUPERIORE</w:t>
      </w:r>
    </w:p>
    <w:p w14:paraId="17451BE1" w14:textId="77777777" w:rsidR="00713847" w:rsidRDefault="00880CC9" w:rsidP="00713847">
      <w:r>
        <w:pict w14:anchorId="01E35F55">
          <v:rect id="_x0000_i1026" style="width:0;height:1.5pt" o:hralign="center" o:hrstd="t" o:hr="t" fillcolor="#aca899" stroked="f"/>
        </w:pict>
      </w:r>
    </w:p>
    <w:p w14:paraId="514B4BAC" w14:textId="77777777" w:rsidR="00713847" w:rsidRDefault="00713847" w:rsidP="00713847">
      <w:pPr>
        <w:spacing w:before="90" w:after="90" w:line="240" w:lineRule="auto"/>
        <w:jc w:val="center"/>
      </w:pPr>
      <w:r>
        <w:rPr>
          <w:rFonts w:ascii="Arial" w:hAnsi="Arial" w:cs="Arial"/>
          <w:b/>
          <w:bCs/>
          <w:color w:val="000000"/>
          <w:sz w:val="18"/>
          <w:szCs w:val="18"/>
        </w:rPr>
        <w:t>Verbale n. </w:t>
      </w:r>
    </w:p>
    <w:p w14:paraId="50A2E385" w14:textId="77777777" w:rsidR="00713847" w:rsidRDefault="00713847" w:rsidP="00713847">
      <w:pPr>
        <w:spacing w:before="90" w:after="90" w:line="240" w:lineRule="auto"/>
        <w:jc w:val="center"/>
      </w:pPr>
      <w:r>
        <w:rPr>
          <w:rFonts w:ascii="Arial" w:hAnsi="Arial" w:cs="Arial"/>
          <w:b/>
          <w:bCs/>
          <w:color w:val="000000"/>
          <w:sz w:val="18"/>
          <w:szCs w:val="18"/>
        </w:rPr>
        <w:br/>
        <w:t xml:space="preserve">del Consiglio della classe </w:t>
      </w:r>
      <w:r w:rsidRPr="00333274">
        <w:rPr>
          <w:rFonts w:ascii="Arial" w:hAnsi="Arial" w:cs="Arial"/>
          <w:b/>
          <w:bCs/>
          <w:sz w:val="18"/>
          <w:szCs w:val="18"/>
        </w:rPr>
        <w:t>5^ … </w:t>
      </w:r>
    </w:p>
    <w:p w14:paraId="13FF3D96" w14:textId="2182776C" w:rsidR="00713847" w:rsidRDefault="00713847" w:rsidP="00713847">
      <w:pPr>
        <w:spacing w:before="90" w:after="90" w:line="240" w:lineRule="auto"/>
        <w:jc w:val="center"/>
      </w:pPr>
      <w:r>
        <w:rPr>
          <w:rFonts w:ascii="Arial" w:hAnsi="Arial" w:cs="Arial"/>
          <w:b/>
          <w:bCs/>
          <w:color w:val="000000"/>
          <w:sz w:val="18"/>
          <w:szCs w:val="18"/>
        </w:rPr>
        <w:t>relativo allo scrutinio finale dell'anno scolastico </w:t>
      </w:r>
      <w:r w:rsidR="00B62998">
        <w:rPr>
          <w:rFonts w:ascii="Arial" w:hAnsi="Arial" w:cs="Arial"/>
          <w:b/>
          <w:bCs/>
          <w:color w:val="000000"/>
          <w:sz w:val="18"/>
          <w:szCs w:val="18"/>
        </w:rPr>
        <w:t>………………….</w:t>
      </w:r>
    </w:p>
    <w:p w14:paraId="41EA55EB" w14:textId="77777777" w:rsidR="00713847" w:rsidRDefault="00880CC9" w:rsidP="00713847">
      <w:r>
        <w:pict w14:anchorId="0ACCF827">
          <v:rect id="_x0000_i1027" style="width:0;height:1.5pt" o:hralign="center" o:hrstd="t" o:hr="t" fillcolor="#aca899" stroked="f"/>
        </w:pict>
      </w:r>
    </w:p>
    <w:p w14:paraId="55EEFB93" w14:textId="77777777" w:rsidR="00713847" w:rsidRDefault="00713847" w:rsidP="00713847">
      <w:pPr>
        <w:spacing w:before="90" w:after="90" w:line="240" w:lineRule="auto"/>
        <w:jc w:val="center"/>
      </w:pPr>
      <w:r>
        <w:rPr>
          <w:rFonts w:ascii="Verdana" w:hAnsi="Verdana" w:cs="Verdana"/>
          <w:color w:val="000000"/>
          <w:sz w:val="18"/>
          <w:szCs w:val="18"/>
        </w:rPr>
        <w:t> </w:t>
      </w:r>
    </w:p>
    <w:p w14:paraId="4C36231F" w14:textId="5990ECBD" w:rsidR="00713847" w:rsidRPr="00333274" w:rsidRDefault="00713847" w:rsidP="00713847">
      <w:pPr>
        <w:spacing w:before="90" w:after="90" w:line="240" w:lineRule="auto"/>
        <w:jc w:val="both"/>
      </w:pPr>
      <w:r w:rsidRPr="00333274">
        <w:rPr>
          <w:rFonts w:ascii="Arial" w:hAnsi="Arial" w:cs="Arial"/>
          <w:sz w:val="18"/>
          <w:szCs w:val="18"/>
        </w:rPr>
        <w:t>Il giorno ……., alle ore ……., sotto la presidenza del Dirigente Scolastico,</w:t>
      </w:r>
      <w:r w:rsidRPr="00333274">
        <w:rPr>
          <w:rFonts w:ascii="Arial" w:hAnsi="Arial" w:cs="Arial"/>
          <w:b/>
          <w:bCs/>
          <w:sz w:val="18"/>
          <w:szCs w:val="18"/>
        </w:rPr>
        <w:t> </w:t>
      </w:r>
      <w:r w:rsidR="00B62998">
        <w:rPr>
          <w:rFonts w:ascii="Arial" w:hAnsi="Arial" w:cs="Arial"/>
          <w:b/>
          <w:bCs/>
          <w:sz w:val="18"/>
          <w:szCs w:val="18"/>
        </w:rPr>
        <w:t>…………………………..</w:t>
      </w:r>
      <w:r w:rsidRPr="00333274">
        <w:rPr>
          <w:rFonts w:ascii="Arial" w:hAnsi="Arial" w:cs="Arial"/>
          <w:sz w:val="18"/>
          <w:szCs w:val="18"/>
        </w:rPr>
        <w:t>, si è</w:t>
      </w:r>
      <w:r w:rsidR="00B62998">
        <w:rPr>
          <w:rFonts w:ascii="Arial" w:hAnsi="Arial" w:cs="Arial"/>
          <w:sz w:val="18"/>
          <w:szCs w:val="18"/>
        </w:rPr>
        <w:t xml:space="preserve"> riunito </w:t>
      </w:r>
      <w:r w:rsidRPr="00333274">
        <w:rPr>
          <w:rFonts w:ascii="Arial" w:hAnsi="Arial" w:cs="Arial"/>
          <w:sz w:val="18"/>
          <w:szCs w:val="18"/>
        </w:rPr>
        <w:t xml:space="preserve"> il Consiglio della Classe …, con la sola presenza dei Docenti, per procedere alla discussione del seguente ordine del giorno preventivamente concordato:</w:t>
      </w:r>
    </w:p>
    <w:p w14:paraId="53EE4B9B" w14:textId="77777777" w:rsidR="00713847" w:rsidRPr="00333274" w:rsidRDefault="00713847" w:rsidP="00713847">
      <w:pPr>
        <w:numPr>
          <w:ilvl w:val="0"/>
          <w:numId w:val="13"/>
        </w:numPr>
        <w:spacing w:after="0" w:line="240" w:lineRule="auto"/>
        <w:rPr>
          <w:rFonts w:ascii="Verdana" w:hAnsi="Verdana" w:cs="Verdana"/>
          <w:sz w:val="18"/>
          <w:szCs w:val="18"/>
        </w:rPr>
      </w:pPr>
      <w:r w:rsidRPr="00333274">
        <w:rPr>
          <w:rFonts w:ascii="Arial" w:hAnsi="Arial" w:cs="Arial"/>
          <w:sz w:val="18"/>
          <w:szCs w:val="18"/>
        </w:rPr>
        <w:t>Lettura e approvazione del verbale della seduta precedente</w:t>
      </w:r>
    </w:p>
    <w:p w14:paraId="77D74FFF" w14:textId="77777777" w:rsidR="0081736A" w:rsidRPr="0081736A" w:rsidRDefault="00713847" w:rsidP="00713847">
      <w:pPr>
        <w:numPr>
          <w:ilvl w:val="0"/>
          <w:numId w:val="13"/>
        </w:numPr>
        <w:spacing w:after="0" w:line="240" w:lineRule="auto"/>
        <w:jc w:val="both"/>
        <w:rPr>
          <w:rFonts w:ascii="Verdana" w:hAnsi="Verdana" w:cs="Verdana"/>
          <w:sz w:val="18"/>
          <w:szCs w:val="18"/>
        </w:rPr>
      </w:pPr>
      <w:r w:rsidRPr="00333274">
        <w:rPr>
          <w:rFonts w:ascii="Arial" w:hAnsi="Arial" w:cs="Arial"/>
          <w:sz w:val="18"/>
          <w:szCs w:val="18"/>
        </w:rPr>
        <w:t xml:space="preserve">Operazioni dello scrutinio finale: </w:t>
      </w:r>
    </w:p>
    <w:p w14:paraId="1A24EFE9" w14:textId="77777777"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valutazione complessiva della classe e dei singoli studenti</w:t>
      </w:r>
      <w:r w:rsidR="0081736A" w:rsidRPr="0081736A">
        <w:rPr>
          <w:rFonts w:ascii="Arial" w:hAnsi="Arial" w:cs="Arial"/>
          <w:sz w:val="18"/>
          <w:szCs w:val="18"/>
        </w:rPr>
        <w:t>;</w:t>
      </w:r>
      <w:r w:rsidRPr="0081736A">
        <w:rPr>
          <w:rFonts w:ascii="Arial" w:hAnsi="Arial" w:cs="Arial"/>
          <w:sz w:val="18"/>
          <w:szCs w:val="18"/>
        </w:rPr>
        <w:t xml:space="preserve"> </w:t>
      </w:r>
    </w:p>
    <w:p w14:paraId="1614844E" w14:textId="77777777"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Arial" w:hAnsi="Arial" w:cs="Arial"/>
          <w:sz w:val="18"/>
          <w:szCs w:val="18"/>
        </w:rPr>
        <w:t>assegnazione</w:t>
      </w:r>
      <w:r w:rsidR="00713847" w:rsidRPr="0081736A">
        <w:rPr>
          <w:rFonts w:ascii="Arial" w:hAnsi="Arial" w:cs="Arial"/>
          <w:sz w:val="18"/>
          <w:szCs w:val="18"/>
        </w:rPr>
        <w:t xml:space="preserve"> del voto di comportamento</w:t>
      </w:r>
      <w:r>
        <w:rPr>
          <w:rFonts w:ascii="Arial" w:hAnsi="Arial" w:cs="Arial"/>
          <w:sz w:val="18"/>
          <w:szCs w:val="18"/>
        </w:rPr>
        <w:t>;</w:t>
      </w:r>
    </w:p>
    <w:p w14:paraId="2C2462D4" w14:textId="77777777"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Verdana" w:hAnsi="Verdana" w:cs="Verdana"/>
          <w:sz w:val="18"/>
          <w:szCs w:val="18"/>
        </w:rPr>
        <w:t>assegnazione del voto di Educazione civica;</w:t>
      </w:r>
    </w:p>
    <w:p w14:paraId="0AF0253A" w14:textId="6DC446D9" w:rsidR="0081736A" w:rsidRPr="00951AB5"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discussione e approvazione delle proposte di voto nelle singole discipline</w:t>
      </w:r>
      <w:r w:rsidR="0081736A">
        <w:rPr>
          <w:rFonts w:ascii="Arial" w:hAnsi="Arial" w:cs="Arial"/>
          <w:sz w:val="18"/>
          <w:szCs w:val="18"/>
        </w:rPr>
        <w:t>;</w:t>
      </w:r>
    </w:p>
    <w:p w14:paraId="1DDEE7DF" w14:textId="38D6CE7F" w:rsidR="00951AB5" w:rsidRPr="0081736A" w:rsidRDefault="00951AB5" w:rsidP="0081736A">
      <w:pPr>
        <w:pStyle w:val="Paragrafoelenco"/>
        <w:numPr>
          <w:ilvl w:val="0"/>
          <w:numId w:val="16"/>
        </w:numPr>
        <w:spacing w:after="0" w:line="240" w:lineRule="auto"/>
        <w:jc w:val="both"/>
        <w:rPr>
          <w:rFonts w:ascii="Verdana" w:hAnsi="Verdana" w:cs="Verdana"/>
          <w:sz w:val="18"/>
          <w:szCs w:val="18"/>
        </w:rPr>
      </w:pPr>
      <w:r>
        <w:rPr>
          <w:rFonts w:ascii="Arial" w:hAnsi="Arial" w:cs="Arial"/>
          <w:sz w:val="18"/>
          <w:szCs w:val="18"/>
        </w:rPr>
        <w:t>approvazione credito scolastico;</w:t>
      </w:r>
    </w:p>
    <w:p w14:paraId="39D0DD1D" w14:textId="77777777" w:rsidR="00713847"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ammissione</w:t>
      </w:r>
      <w:r w:rsidR="0081736A">
        <w:rPr>
          <w:rFonts w:ascii="Arial" w:hAnsi="Arial" w:cs="Arial"/>
          <w:sz w:val="18"/>
          <w:szCs w:val="18"/>
        </w:rPr>
        <w:t xml:space="preserve"> o non ammissione</w:t>
      </w:r>
      <w:r w:rsidRPr="0081736A">
        <w:rPr>
          <w:rFonts w:ascii="Arial" w:hAnsi="Arial" w:cs="Arial"/>
          <w:sz w:val="18"/>
          <w:szCs w:val="18"/>
        </w:rPr>
        <w:t xml:space="preserve"> a sostenere l’esame di Stato; </w:t>
      </w:r>
    </w:p>
    <w:p w14:paraId="1CBF8079" w14:textId="77777777" w:rsidR="00713847" w:rsidRPr="0081736A" w:rsidRDefault="00713847" w:rsidP="0081736A">
      <w:pPr>
        <w:pStyle w:val="Paragrafoelenco"/>
        <w:numPr>
          <w:ilvl w:val="0"/>
          <w:numId w:val="13"/>
        </w:numPr>
        <w:spacing w:after="0" w:line="240" w:lineRule="auto"/>
        <w:rPr>
          <w:rFonts w:ascii="Verdana" w:hAnsi="Verdana" w:cs="Verdana"/>
          <w:color w:val="000000"/>
          <w:sz w:val="18"/>
          <w:szCs w:val="18"/>
        </w:rPr>
      </w:pPr>
      <w:r w:rsidRPr="0081736A">
        <w:rPr>
          <w:rFonts w:ascii="Arial" w:hAnsi="Arial" w:cs="Arial"/>
          <w:color w:val="000000"/>
          <w:sz w:val="18"/>
          <w:szCs w:val="18"/>
        </w:rPr>
        <w:t>Varie ed eventuali</w:t>
      </w:r>
    </w:p>
    <w:p w14:paraId="79B05AC0" w14:textId="77777777" w:rsidR="00713847" w:rsidRDefault="00713847" w:rsidP="00713847">
      <w:pPr>
        <w:spacing w:before="90" w:after="90" w:line="240" w:lineRule="auto"/>
      </w:pPr>
      <w:r>
        <w:rPr>
          <w:rFonts w:ascii="Arial" w:hAnsi="Arial" w:cs="Arial"/>
          <w:color w:val="000000"/>
          <w:sz w:val="18"/>
          <w:szCs w:val="18"/>
        </w:rPr>
        <w:t>Sono presenti i docenti:</w:t>
      </w:r>
    </w:p>
    <w:p w14:paraId="7D966BCF" w14:textId="77777777" w:rsidR="00713847" w:rsidRDefault="00713847" w:rsidP="00713847">
      <w:pPr>
        <w:spacing w:before="90" w:after="90" w:line="240" w:lineRule="auto"/>
      </w:pPr>
    </w:p>
    <w:p w14:paraId="0EB2F257" w14:textId="77777777" w:rsidR="00713847" w:rsidRDefault="00713847" w:rsidP="00713847">
      <w:pPr>
        <w:spacing w:before="90" w:after="90" w:line="240" w:lineRule="auto"/>
      </w:pPr>
      <w:r>
        <w:rPr>
          <w:rFonts w:ascii="Arial" w:hAnsi="Arial" w:cs="Arial"/>
          <w:color w:val="000000"/>
          <w:sz w:val="18"/>
          <w:szCs w:val="18"/>
        </w:rPr>
        <w:t>Sono assenti giustificati e regolarmente sostituiti i docenti:</w:t>
      </w:r>
    </w:p>
    <w:p w14:paraId="0207BD1D" w14:textId="77777777" w:rsidR="00713847" w:rsidRDefault="00713847" w:rsidP="00713847">
      <w:pPr>
        <w:spacing w:before="90" w:after="90" w:line="240" w:lineRule="auto"/>
      </w:pPr>
    </w:p>
    <w:p w14:paraId="7DEEBC47" w14:textId="77777777" w:rsidR="00713847" w:rsidRDefault="00713847" w:rsidP="00713847">
      <w:pPr>
        <w:spacing w:before="90" w:after="90" w:line="240" w:lineRule="auto"/>
        <w:jc w:val="both"/>
      </w:pPr>
      <w:r>
        <w:rPr>
          <w:rFonts w:ascii="Verdana" w:hAnsi="Verdana" w:cs="Verdana"/>
          <w:color w:val="000000"/>
          <w:sz w:val="18"/>
          <w:szCs w:val="18"/>
        </w:rPr>
        <w:t> </w:t>
      </w:r>
    </w:p>
    <w:p w14:paraId="4AB9D938" w14:textId="77777777" w:rsidR="00713847" w:rsidRDefault="00713847" w:rsidP="00713847">
      <w:pPr>
        <w:spacing w:before="90" w:after="90" w:line="240" w:lineRule="auto"/>
        <w:jc w:val="both"/>
      </w:pPr>
      <w:r>
        <w:rPr>
          <w:rFonts w:ascii="Arial" w:hAnsi="Arial" w:cs="Arial"/>
          <w:color w:val="000000"/>
          <w:sz w:val="18"/>
          <w:szCs w:val="18"/>
        </w:rPr>
        <w:t>il professore .................................. viene nominato segretario della seduta.</w:t>
      </w:r>
    </w:p>
    <w:p w14:paraId="56CF19A0" w14:textId="77777777" w:rsidR="00713847" w:rsidRDefault="00713847" w:rsidP="00713847">
      <w:pPr>
        <w:spacing w:before="90" w:after="90" w:line="240" w:lineRule="auto"/>
      </w:pPr>
      <w:r>
        <w:rPr>
          <w:rFonts w:ascii="Arial" w:hAnsi="Arial" w:cs="Arial"/>
          <w:color w:val="000000"/>
          <w:sz w:val="18"/>
          <w:szCs w:val="18"/>
        </w:rPr>
        <w:t>Preso atto della validità della seduta, il Presidente dà inizio alla trattazione dei punti all’o.d.g.:</w:t>
      </w:r>
    </w:p>
    <w:p w14:paraId="6216F89F" w14:textId="77777777" w:rsidR="00713847" w:rsidRDefault="00713847" w:rsidP="00713847">
      <w:pPr>
        <w:spacing w:before="90" w:after="90" w:line="240" w:lineRule="auto"/>
      </w:pPr>
      <w:r>
        <w:rPr>
          <w:rFonts w:ascii="Arial" w:hAnsi="Arial" w:cs="Arial"/>
          <w:b/>
          <w:bCs/>
          <w:color w:val="000000"/>
          <w:sz w:val="18"/>
          <w:szCs w:val="18"/>
        </w:rPr>
        <w:t>1.    </w:t>
      </w:r>
      <w:r>
        <w:rPr>
          <w:rFonts w:ascii="Verdana" w:hAnsi="Verdana" w:cs="Verdana"/>
          <w:color w:val="000000"/>
          <w:sz w:val="18"/>
          <w:szCs w:val="18"/>
        </w:rPr>
        <w:t xml:space="preserve"> </w:t>
      </w:r>
      <w:r>
        <w:rPr>
          <w:rFonts w:ascii="Arial" w:hAnsi="Arial" w:cs="Arial"/>
          <w:b/>
          <w:bCs/>
          <w:color w:val="000000"/>
          <w:sz w:val="18"/>
          <w:szCs w:val="18"/>
        </w:rPr>
        <w:t>Lettura e</w:t>
      </w:r>
      <w:r>
        <w:rPr>
          <w:rFonts w:ascii="Verdana" w:hAnsi="Verdana" w:cs="Verdana"/>
          <w:color w:val="000000"/>
          <w:sz w:val="18"/>
          <w:szCs w:val="18"/>
        </w:rPr>
        <w:t xml:space="preserve"> </w:t>
      </w:r>
      <w:r>
        <w:rPr>
          <w:rFonts w:ascii="Arial" w:hAnsi="Arial" w:cs="Arial"/>
          <w:b/>
          <w:bCs/>
          <w:color w:val="000000"/>
          <w:sz w:val="18"/>
          <w:szCs w:val="18"/>
        </w:rPr>
        <w:t>approvazione del verbale della seduta precedente</w:t>
      </w:r>
    </w:p>
    <w:p w14:paraId="264CE260" w14:textId="77777777" w:rsidR="00713847" w:rsidRDefault="00713847" w:rsidP="00713847">
      <w:pPr>
        <w:spacing w:before="90" w:after="90" w:line="240" w:lineRule="auto"/>
        <w:jc w:val="both"/>
      </w:pPr>
      <w:r>
        <w:rPr>
          <w:rFonts w:ascii="Verdana" w:hAnsi="Verdana" w:cs="Verdana"/>
          <w:color w:val="000000"/>
          <w:sz w:val="18"/>
          <w:szCs w:val="18"/>
        </w:rPr>
        <w:t> </w:t>
      </w:r>
    </w:p>
    <w:p w14:paraId="6E9544F4" w14:textId="77777777" w:rsidR="00713847" w:rsidRDefault="00713847" w:rsidP="00713847">
      <w:pPr>
        <w:spacing w:before="90" w:after="90" w:line="240" w:lineRule="auto"/>
      </w:pPr>
      <w:r>
        <w:rPr>
          <w:rFonts w:ascii="Arial" w:hAnsi="Arial" w:cs="Arial"/>
          <w:color w:val="000000"/>
          <w:sz w:val="18"/>
          <w:szCs w:val="18"/>
        </w:rPr>
        <w:t>Il verbale letto dal segretario viene approvato…….</w:t>
      </w:r>
    </w:p>
    <w:p w14:paraId="6F833ACD" w14:textId="77777777" w:rsidR="00713847" w:rsidRDefault="00713847" w:rsidP="00713847">
      <w:pPr>
        <w:spacing w:before="90" w:after="90" w:line="240" w:lineRule="auto"/>
        <w:jc w:val="both"/>
      </w:pPr>
      <w:r>
        <w:rPr>
          <w:rFonts w:ascii="Arial" w:hAnsi="Arial" w:cs="Arial"/>
          <w:b/>
          <w:bCs/>
          <w:color w:val="000000"/>
          <w:sz w:val="18"/>
          <w:szCs w:val="18"/>
        </w:rPr>
        <w:t>2.     Operazioni di scrutinio</w:t>
      </w:r>
    </w:p>
    <w:p w14:paraId="1873B58C" w14:textId="1CD936A2" w:rsidR="00713847" w:rsidRPr="00C02EDB" w:rsidRDefault="00713847" w:rsidP="00951AB5">
      <w:pPr>
        <w:autoSpaceDE w:val="0"/>
        <w:autoSpaceDN w:val="0"/>
        <w:adjustRightInd w:val="0"/>
        <w:spacing w:after="0" w:line="240" w:lineRule="auto"/>
        <w:jc w:val="both"/>
        <w:rPr>
          <w:rFonts w:ascii="Arial" w:hAnsi="Arial" w:cs="Arial"/>
          <w:bCs/>
          <w:sz w:val="18"/>
          <w:szCs w:val="18"/>
        </w:rPr>
      </w:pPr>
      <w:r>
        <w:rPr>
          <w:rFonts w:ascii="Arial" w:hAnsi="Arial" w:cs="Arial"/>
          <w:color w:val="000000"/>
          <w:sz w:val="18"/>
          <w:szCs w:val="18"/>
        </w:rPr>
        <w:br/>
      </w:r>
      <w:r w:rsidRPr="00333274">
        <w:rPr>
          <w:rFonts w:ascii="Arial" w:hAnsi="Arial" w:cs="Arial"/>
          <w:sz w:val="18"/>
          <w:szCs w:val="18"/>
        </w:rPr>
        <w:t xml:space="preserve">Il CdC, nel suo complesso, ha ottemperato alle disposizioni contenute nell’ O.M. n. </w:t>
      </w:r>
      <w:r w:rsidR="00951AB5">
        <w:rPr>
          <w:rFonts w:ascii="Arial" w:hAnsi="Arial" w:cs="Arial"/>
          <w:sz w:val="18"/>
          <w:szCs w:val="18"/>
        </w:rPr>
        <w:t xml:space="preserve">45 </w:t>
      </w:r>
      <w:r w:rsidRPr="00333274">
        <w:rPr>
          <w:rFonts w:ascii="Arial" w:hAnsi="Arial" w:cs="Arial"/>
          <w:sz w:val="18"/>
          <w:szCs w:val="18"/>
        </w:rPr>
        <w:t xml:space="preserve"> del </w:t>
      </w:r>
      <w:r w:rsidR="00951AB5">
        <w:rPr>
          <w:rFonts w:ascii="Arial" w:hAnsi="Arial" w:cs="Arial"/>
          <w:sz w:val="18"/>
          <w:szCs w:val="18"/>
        </w:rPr>
        <w:t xml:space="preserve">9 </w:t>
      </w:r>
      <w:r w:rsidR="0081736A">
        <w:rPr>
          <w:rFonts w:ascii="Arial" w:hAnsi="Arial" w:cs="Arial"/>
          <w:sz w:val="18"/>
          <w:szCs w:val="18"/>
        </w:rPr>
        <w:t>marzo</w:t>
      </w:r>
      <w:r w:rsidRPr="00333274">
        <w:rPr>
          <w:rFonts w:ascii="Arial" w:hAnsi="Arial" w:cs="Arial"/>
          <w:sz w:val="18"/>
          <w:szCs w:val="18"/>
        </w:rPr>
        <w:t xml:space="preserve"> 202</w:t>
      </w:r>
      <w:r w:rsidR="00951AB5">
        <w:rPr>
          <w:rFonts w:ascii="Arial" w:hAnsi="Arial" w:cs="Arial"/>
          <w:sz w:val="18"/>
          <w:szCs w:val="18"/>
        </w:rPr>
        <w:t>3</w:t>
      </w:r>
      <w:r w:rsidRPr="00333274">
        <w:rPr>
          <w:rFonts w:ascii="Arial" w:hAnsi="Arial" w:cs="Arial"/>
          <w:sz w:val="18"/>
          <w:szCs w:val="18"/>
        </w:rPr>
        <w:t xml:space="preserve">, </w:t>
      </w:r>
      <w:r w:rsidRPr="00333274">
        <w:rPr>
          <w:rFonts w:ascii="Arial" w:hAnsi="Arial" w:cs="Arial"/>
          <w:bCs/>
          <w:sz w:val="18"/>
          <w:szCs w:val="18"/>
        </w:rPr>
        <w:t xml:space="preserve">concernente gli esami di Stato nel secondo ciclo di istruzione per l’anno scolastico </w:t>
      </w:r>
      <w:r w:rsidR="00951AB5">
        <w:rPr>
          <w:rFonts w:ascii="Arial" w:hAnsi="Arial" w:cs="Arial"/>
          <w:bCs/>
          <w:sz w:val="18"/>
          <w:szCs w:val="18"/>
        </w:rPr>
        <w:t>2022/2023</w:t>
      </w:r>
      <w:r w:rsidRPr="00333274">
        <w:rPr>
          <w:rFonts w:ascii="Arial" w:hAnsi="Arial" w:cs="Arial"/>
          <w:bCs/>
          <w:sz w:val="18"/>
          <w:szCs w:val="18"/>
        </w:rPr>
        <w:t>,</w:t>
      </w:r>
      <w:r w:rsidRPr="00333274">
        <w:rPr>
          <w:rFonts w:ascii="Arial" w:hAnsi="Arial" w:cs="Arial"/>
          <w:sz w:val="18"/>
          <w:szCs w:val="18"/>
        </w:rPr>
        <w:t xml:space="preserve"> nelle Leggi n. 1 dell’11.01.2007 e n. 425 del 10.12.1997, recanti disposizioni in materia di “Esami di Stato”, nel DPR 22 giugno 2009 n.122, nel Dlvo 62 del 13 aprile 2017</w:t>
      </w:r>
      <w:r w:rsidR="007B64FF">
        <w:rPr>
          <w:rFonts w:ascii="Arial" w:hAnsi="Arial" w:cs="Arial"/>
          <w:sz w:val="18"/>
          <w:szCs w:val="18"/>
        </w:rPr>
        <w:t>.</w:t>
      </w:r>
      <w:r w:rsidR="00951AB5">
        <w:rPr>
          <w:rFonts w:ascii="Arial" w:hAnsi="Arial" w:cs="Arial"/>
          <w:sz w:val="18"/>
          <w:szCs w:val="18"/>
        </w:rPr>
        <w:t xml:space="preserve">; </w:t>
      </w:r>
      <w:r w:rsidR="00951AB5" w:rsidRPr="00951AB5">
        <w:rPr>
          <w:rFonts w:ascii="Arial" w:hAnsi="Arial" w:cs="Arial"/>
          <w:sz w:val="18"/>
          <w:szCs w:val="18"/>
        </w:rPr>
        <w:t>Nota 4608 su indicazioni operative per il rilascio del Curriculum dello studente</w:t>
      </w:r>
      <w:r w:rsidR="00951AB5">
        <w:rPr>
          <w:rFonts w:ascii="Arial" w:hAnsi="Arial" w:cs="Arial"/>
          <w:sz w:val="18"/>
          <w:szCs w:val="18"/>
        </w:rPr>
        <w:t xml:space="preserve">; </w:t>
      </w:r>
      <w:r w:rsidR="00951AB5" w:rsidRPr="00951AB5">
        <w:rPr>
          <w:rFonts w:ascii="Arial" w:hAnsi="Arial" w:cs="Arial"/>
          <w:sz w:val="18"/>
          <w:szCs w:val="18"/>
        </w:rPr>
        <w:t>Decreto 11 del 25 gennaio 2023 su Individuazione delle discipline oggetto della seconda prova scritta e scelta delle discipline affidate ai commissari esterni delle commissioni d’esame</w:t>
      </w:r>
      <w:r w:rsidR="00951AB5">
        <w:rPr>
          <w:rFonts w:ascii="Arial" w:hAnsi="Arial" w:cs="Arial"/>
          <w:sz w:val="18"/>
          <w:szCs w:val="18"/>
        </w:rPr>
        <w:t xml:space="preserve">; </w:t>
      </w:r>
      <w:r w:rsidR="00951AB5" w:rsidRPr="00951AB5">
        <w:rPr>
          <w:rFonts w:ascii="Arial" w:hAnsi="Arial" w:cs="Arial"/>
          <w:sz w:val="18"/>
          <w:szCs w:val="18"/>
        </w:rPr>
        <w:t>Nota 2860 del 30 dicembre 2022 su Esame di Stato 2023 conclusivo del secondo ciclo di istruzione</w:t>
      </w:r>
      <w:r w:rsidR="00951AB5">
        <w:rPr>
          <w:rFonts w:ascii="Arial" w:hAnsi="Arial" w:cs="Arial"/>
          <w:sz w:val="18"/>
          <w:szCs w:val="18"/>
        </w:rPr>
        <w:t xml:space="preserve">; </w:t>
      </w:r>
      <w:r w:rsidR="00951AB5" w:rsidRPr="00951AB5">
        <w:rPr>
          <w:rFonts w:ascii="Arial" w:hAnsi="Arial" w:cs="Arial"/>
          <w:sz w:val="18"/>
          <w:szCs w:val="18"/>
        </w:rPr>
        <w:t>Nota 24344 del 23 settembre 2022 su tempi e modalità di presentazione delle domande per i candidati interni per gli esterni</w:t>
      </w:r>
      <w:r w:rsidR="00951AB5">
        <w:rPr>
          <w:rFonts w:ascii="Arial" w:hAnsi="Arial" w:cs="Arial"/>
          <w:sz w:val="18"/>
          <w:szCs w:val="18"/>
        </w:rPr>
        <w:t xml:space="preserve">; </w:t>
      </w:r>
      <w:r w:rsidR="00951AB5" w:rsidRPr="00951AB5">
        <w:rPr>
          <w:rFonts w:ascii="Arial" w:hAnsi="Arial" w:cs="Arial"/>
          <w:sz w:val="18"/>
          <w:szCs w:val="18"/>
        </w:rPr>
        <w:t>Decreto Ministeriale 164 del 15 giugno 2022 che adotta quadri di riferimento e griglie di valutazione per la seconda prova scritta degli esami di Stato negli istituti professionali</w:t>
      </w:r>
      <w:r w:rsidR="00951AB5">
        <w:rPr>
          <w:rFonts w:ascii="Arial" w:hAnsi="Arial" w:cs="Arial"/>
          <w:sz w:val="18"/>
          <w:szCs w:val="18"/>
        </w:rPr>
        <w:t>.</w:t>
      </w:r>
    </w:p>
    <w:p w14:paraId="2A088511" w14:textId="77777777" w:rsidR="00713847" w:rsidRDefault="00713847" w:rsidP="00713847">
      <w:pPr>
        <w:spacing w:before="90" w:after="90" w:line="240" w:lineRule="auto"/>
        <w:jc w:val="both"/>
      </w:pPr>
      <w:r>
        <w:rPr>
          <w:rFonts w:ascii="Verdana" w:hAnsi="Verdana" w:cs="Verdana"/>
          <w:color w:val="000000"/>
          <w:sz w:val="18"/>
          <w:szCs w:val="18"/>
        </w:rPr>
        <w:t> </w:t>
      </w:r>
    </w:p>
    <w:p w14:paraId="23E5A269" w14:textId="77777777" w:rsidR="00713847" w:rsidRDefault="00713847" w:rsidP="00713847">
      <w:pPr>
        <w:spacing w:before="90" w:after="90" w:line="240" w:lineRule="auto"/>
        <w:jc w:val="both"/>
      </w:pPr>
      <w:r>
        <w:rPr>
          <w:rFonts w:ascii="Arial" w:hAnsi="Arial" w:cs="Arial"/>
          <w:color w:val="000000"/>
          <w:sz w:val="18"/>
          <w:szCs w:val="18"/>
        </w:rPr>
        <w:t>Il Presidente ricorda che:</w:t>
      </w:r>
    </w:p>
    <w:p w14:paraId="3B9469B1" w14:textId="77777777" w:rsidR="00713847" w:rsidRPr="00333274" w:rsidRDefault="00713847" w:rsidP="00713847">
      <w:pPr>
        <w:numPr>
          <w:ilvl w:val="0"/>
          <w:numId w:val="14"/>
        </w:numPr>
        <w:spacing w:after="0" w:line="240" w:lineRule="auto"/>
        <w:jc w:val="both"/>
        <w:rPr>
          <w:rFonts w:ascii="Verdana" w:hAnsi="Verdana" w:cs="Verdana"/>
          <w:sz w:val="18"/>
          <w:szCs w:val="18"/>
        </w:rPr>
      </w:pPr>
      <w:r>
        <w:rPr>
          <w:rFonts w:ascii="Arial" w:hAnsi="Arial" w:cs="Arial"/>
          <w:color w:val="000000"/>
          <w:sz w:val="18"/>
          <w:szCs w:val="18"/>
        </w:rPr>
        <w:t xml:space="preserve">tutti i Docenti sono tenuti all’obbligo della stretta osservanza del Segreto d’Ufficio e che un’eventuale mancanza </w:t>
      </w:r>
      <w:r w:rsidRPr="00333274">
        <w:rPr>
          <w:rFonts w:ascii="Arial" w:hAnsi="Arial" w:cs="Arial"/>
          <w:sz w:val="18"/>
          <w:szCs w:val="18"/>
        </w:rPr>
        <w:t>al riguardo comporterebbe l’irrogazione delle sanzioni previste dalla norma;</w:t>
      </w:r>
    </w:p>
    <w:p w14:paraId="47A77315" w14:textId="77777777"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il voto di comportamento è unico e si assegna su proposta del Coordinatore di classe in base ad un giudizio complessivo sul comportamento dell</w:t>
      </w:r>
      <w:r w:rsidR="00392E5C">
        <w:rPr>
          <w:rFonts w:ascii="Arial" w:hAnsi="Arial" w:cs="Arial"/>
          <w:sz w:val="18"/>
          <w:szCs w:val="18"/>
        </w:rPr>
        <w:t xml:space="preserve">o </w:t>
      </w:r>
      <w:r w:rsidR="00392E5C">
        <w:rPr>
          <w:rFonts w:ascii="Arial" w:hAnsi="Arial" w:cs="Arial"/>
          <w:color w:val="000000"/>
          <w:sz w:val="18"/>
          <w:szCs w:val="18"/>
        </w:rPr>
        <w:t>studente</w:t>
      </w:r>
      <w:r w:rsidRPr="00333274">
        <w:rPr>
          <w:rFonts w:ascii="Arial" w:hAnsi="Arial" w:cs="Arial"/>
          <w:sz w:val="18"/>
          <w:szCs w:val="18"/>
        </w:rPr>
        <w:t xml:space="preserve"> in classe e fuori classe, nonché in regime di didattica </w:t>
      </w:r>
      <w:r w:rsidR="007B64FF">
        <w:rPr>
          <w:rFonts w:ascii="Arial" w:hAnsi="Arial" w:cs="Arial"/>
          <w:sz w:val="18"/>
          <w:szCs w:val="18"/>
        </w:rPr>
        <w:t>digitale integrata</w:t>
      </w:r>
      <w:r w:rsidRPr="00333274">
        <w:rPr>
          <w:rFonts w:ascii="Arial" w:hAnsi="Arial" w:cs="Arial"/>
          <w:sz w:val="18"/>
          <w:szCs w:val="18"/>
        </w:rPr>
        <w:t xml:space="preserve"> (DD</w:t>
      </w:r>
      <w:r w:rsidR="007B64FF">
        <w:rPr>
          <w:rFonts w:ascii="Arial" w:hAnsi="Arial" w:cs="Arial"/>
          <w:sz w:val="18"/>
          <w:szCs w:val="18"/>
        </w:rPr>
        <w:t>I</w:t>
      </w:r>
      <w:r w:rsidRPr="00333274">
        <w:rPr>
          <w:rFonts w:ascii="Arial" w:hAnsi="Arial" w:cs="Arial"/>
          <w:sz w:val="18"/>
          <w:szCs w:val="18"/>
        </w:rPr>
        <w:t xml:space="preserve">), sulla frequenza, </w:t>
      </w:r>
      <w:r w:rsidRPr="00A35AA4">
        <w:rPr>
          <w:rFonts w:ascii="Arial" w:hAnsi="Arial" w:cs="Arial"/>
          <w:sz w:val="18"/>
          <w:szCs w:val="18"/>
        </w:rPr>
        <w:t xml:space="preserve">fatta salva la </w:t>
      </w:r>
      <w:r w:rsidR="00A35AA4" w:rsidRPr="00A35AA4">
        <w:rPr>
          <w:rFonts w:ascii="Arial" w:hAnsi="Arial" w:cs="Arial"/>
          <w:sz w:val="18"/>
          <w:szCs w:val="18"/>
        </w:rPr>
        <w:t xml:space="preserve">valutazione da parte del Consiglio di classe della deroga </w:t>
      </w:r>
      <w:r w:rsidRPr="00A35AA4">
        <w:rPr>
          <w:rFonts w:ascii="Arial" w:hAnsi="Arial" w:cs="Arial"/>
          <w:sz w:val="18"/>
          <w:szCs w:val="18"/>
        </w:rPr>
        <w:t xml:space="preserve"> previst</w:t>
      </w:r>
      <w:r w:rsidR="00A35AA4" w:rsidRPr="00A35AA4">
        <w:rPr>
          <w:rFonts w:ascii="Arial" w:hAnsi="Arial" w:cs="Arial"/>
          <w:sz w:val="18"/>
          <w:szCs w:val="18"/>
        </w:rPr>
        <w:t>a</w:t>
      </w:r>
      <w:r w:rsidRPr="00A35AA4">
        <w:rPr>
          <w:rFonts w:ascii="Arial" w:hAnsi="Arial" w:cs="Arial"/>
          <w:sz w:val="18"/>
          <w:szCs w:val="18"/>
        </w:rPr>
        <w:t xml:space="preserve"> dalla citata O. M. </w:t>
      </w:r>
      <w:r w:rsidR="00A35AA4" w:rsidRPr="00A35AA4">
        <w:rPr>
          <w:rFonts w:ascii="Arial" w:hAnsi="Arial" w:cs="Arial"/>
          <w:sz w:val="18"/>
          <w:szCs w:val="18"/>
        </w:rPr>
        <w:t xml:space="preserve">n. 53 del 3 marzo 2021, </w:t>
      </w:r>
      <w:r w:rsidR="00A35AA4">
        <w:rPr>
          <w:rFonts w:ascii="Arial" w:hAnsi="Arial" w:cs="Arial"/>
          <w:sz w:val="18"/>
          <w:szCs w:val="18"/>
        </w:rPr>
        <w:t>art. 3, comma 1, lettera a)</w:t>
      </w:r>
      <w:r w:rsidRPr="00333274">
        <w:rPr>
          <w:rFonts w:ascii="Arial" w:hAnsi="Arial" w:cs="Arial"/>
          <w:sz w:val="18"/>
          <w:szCs w:val="18"/>
        </w:rPr>
        <w:t>,  e sulla diligenza, secondo quanto previsto dai criteri di valutazione contenuti nel PTOF dell’istituto, e da quanto ancora in vigore del D.P.R. 21/11/2007, n. 235, artt. 3 e 4 e dal D.M. n. 5 del 16/01/2009;</w:t>
      </w:r>
    </w:p>
    <w:p w14:paraId="7DF6C6EA" w14:textId="1DC527E9"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le operazioni relative agli scrutini di fine anno e agli stessi Esami di Stato sono disciplinati: dalla L. 10/12/1997, n. 425, che regola l’attribuzione dei crediti scolastici, perfezionata dal Regolamento di attuazione emanato con </w:t>
      </w:r>
      <w:r w:rsidRPr="00333274">
        <w:rPr>
          <w:rFonts w:ascii="Arial" w:hAnsi="Arial" w:cs="Arial"/>
          <w:sz w:val="18"/>
          <w:szCs w:val="18"/>
        </w:rPr>
        <w:lastRenderedPageBreak/>
        <w:t xml:space="preserve">D.P.R. 23/07/1998, n. 323, dalla L. 11/01/2007 e dal D.M.  n. 99 del 16.12.2009, così come revisionati dai citati Dlgs 62/2017 e soprattutto per il corrente a. s. dall’O. M. </w:t>
      </w:r>
      <w:r w:rsidR="007B64FF" w:rsidRPr="00333274">
        <w:rPr>
          <w:rFonts w:ascii="Arial" w:hAnsi="Arial" w:cs="Arial"/>
          <w:sz w:val="18"/>
          <w:szCs w:val="18"/>
        </w:rPr>
        <w:t xml:space="preserve">n. </w:t>
      </w:r>
      <w:r w:rsidR="00951AB5">
        <w:rPr>
          <w:rFonts w:ascii="Arial" w:hAnsi="Arial" w:cs="Arial"/>
          <w:sz w:val="18"/>
          <w:szCs w:val="18"/>
        </w:rPr>
        <w:t xml:space="preserve">45 </w:t>
      </w:r>
      <w:r w:rsidR="007B64FF" w:rsidRPr="00333274">
        <w:rPr>
          <w:rFonts w:ascii="Arial" w:hAnsi="Arial" w:cs="Arial"/>
          <w:sz w:val="18"/>
          <w:szCs w:val="18"/>
        </w:rPr>
        <w:t xml:space="preserve"> del </w:t>
      </w:r>
      <w:r w:rsidR="00951AB5">
        <w:rPr>
          <w:rFonts w:ascii="Arial" w:hAnsi="Arial" w:cs="Arial"/>
          <w:sz w:val="18"/>
          <w:szCs w:val="18"/>
        </w:rPr>
        <w:t>9</w:t>
      </w:r>
      <w:r w:rsidR="007B64FF">
        <w:rPr>
          <w:rFonts w:ascii="Arial" w:hAnsi="Arial" w:cs="Arial"/>
          <w:sz w:val="18"/>
          <w:szCs w:val="18"/>
        </w:rPr>
        <w:t xml:space="preserve"> marzo</w:t>
      </w:r>
      <w:r w:rsidR="007B64FF" w:rsidRPr="00333274">
        <w:rPr>
          <w:rFonts w:ascii="Arial" w:hAnsi="Arial" w:cs="Arial"/>
          <w:sz w:val="18"/>
          <w:szCs w:val="18"/>
        </w:rPr>
        <w:t xml:space="preserve"> 202</w:t>
      </w:r>
      <w:r w:rsidR="00951AB5">
        <w:rPr>
          <w:rFonts w:ascii="Arial" w:hAnsi="Arial" w:cs="Arial"/>
          <w:sz w:val="18"/>
          <w:szCs w:val="18"/>
        </w:rPr>
        <w:t>3</w:t>
      </w:r>
      <w:r w:rsidRPr="00333274">
        <w:rPr>
          <w:rFonts w:ascii="Arial" w:hAnsi="Arial" w:cs="Arial"/>
          <w:sz w:val="18"/>
          <w:szCs w:val="18"/>
        </w:rPr>
        <w:t>; </w:t>
      </w:r>
    </w:p>
    <w:p w14:paraId="7F39FA7C" w14:textId="146A534B"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la L.170 del 2010 e il Decreto Ministeriale n. 5669 del 12/07/2011 (Linee guida per gli </w:t>
      </w:r>
      <w:r w:rsidR="00392E5C">
        <w:rPr>
          <w:rFonts w:ascii="Arial" w:hAnsi="Arial" w:cs="Arial"/>
          <w:color w:val="000000"/>
          <w:sz w:val="18"/>
          <w:szCs w:val="18"/>
        </w:rPr>
        <w:t xml:space="preserve">studenti </w:t>
      </w:r>
      <w:r w:rsidRPr="00333274">
        <w:rPr>
          <w:rFonts w:ascii="Arial" w:hAnsi="Arial" w:cs="Arial"/>
          <w:sz w:val="18"/>
          <w:szCs w:val="18"/>
        </w:rPr>
        <w:t xml:space="preserve">con diagnosi  D.S.A.) sono parte integrante della normativa relativa alla valutazione degli </w:t>
      </w:r>
      <w:r w:rsidR="00392E5C">
        <w:rPr>
          <w:rFonts w:ascii="Arial" w:hAnsi="Arial" w:cs="Arial"/>
          <w:color w:val="000000"/>
          <w:sz w:val="18"/>
          <w:szCs w:val="18"/>
        </w:rPr>
        <w:t>studenti</w:t>
      </w:r>
      <w:r w:rsidRPr="00333274">
        <w:rPr>
          <w:rFonts w:ascii="Arial" w:hAnsi="Arial" w:cs="Arial"/>
          <w:sz w:val="18"/>
          <w:szCs w:val="18"/>
        </w:rPr>
        <w:t>;</w:t>
      </w:r>
    </w:p>
    <w:p w14:paraId="6E4B746F" w14:textId="5CB27F08" w:rsidR="00713847" w:rsidRPr="00392B7B" w:rsidRDefault="00713847" w:rsidP="00713847">
      <w:pPr>
        <w:numPr>
          <w:ilvl w:val="0"/>
          <w:numId w:val="14"/>
        </w:numPr>
        <w:spacing w:after="0" w:line="240" w:lineRule="auto"/>
        <w:jc w:val="both"/>
        <w:rPr>
          <w:rFonts w:ascii="Verdana" w:hAnsi="Verdana" w:cs="Verdana"/>
          <w:color w:val="000000"/>
          <w:sz w:val="18"/>
          <w:szCs w:val="18"/>
        </w:rPr>
      </w:pPr>
      <w:r w:rsidRPr="00333274">
        <w:rPr>
          <w:rFonts w:ascii="Arial" w:hAnsi="Arial" w:cs="Arial"/>
          <w:sz w:val="18"/>
          <w:szCs w:val="18"/>
        </w:rPr>
        <w:t xml:space="preserve">nel formulare per tutti gli studenti il giudizio complessivo di ammissione o di non ammissione agli esami di Stato, il Consiglio di Classe tiene conto delle disposizioni contenute nella citata O.M. n. </w:t>
      </w:r>
      <w:r w:rsidR="006C744D" w:rsidRPr="00333274">
        <w:rPr>
          <w:rFonts w:ascii="Arial" w:hAnsi="Arial" w:cs="Arial"/>
          <w:sz w:val="18"/>
          <w:szCs w:val="18"/>
        </w:rPr>
        <w:t xml:space="preserve">n. </w:t>
      </w:r>
      <w:r w:rsidR="00951AB5">
        <w:rPr>
          <w:rFonts w:ascii="Arial" w:hAnsi="Arial" w:cs="Arial"/>
          <w:sz w:val="18"/>
          <w:szCs w:val="18"/>
        </w:rPr>
        <w:t xml:space="preserve">45 </w:t>
      </w:r>
      <w:r w:rsidR="006C744D" w:rsidRPr="00333274">
        <w:rPr>
          <w:rFonts w:ascii="Arial" w:hAnsi="Arial" w:cs="Arial"/>
          <w:sz w:val="18"/>
          <w:szCs w:val="18"/>
        </w:rPr>
        <w:t xml:space="preserve">del </w:t>
      </w:r>
      <w:r w:rsidR="00951AB5">
        <w:rPr>
          <w:rFonts w:ascii="Arial" w:hAnsi="Arial" w:cs="Arial"/>
          <w:sz w:val="18"/>
          <w:szCs w:val="18"/>
        </w:rPr>
        <w:t>9</w:t>
      </w:r>
      <w:r w:rsidR="006C744D">
        <w:rPr>
          <w:rFonts w:ascii="Arial" w:hAnsi="Arial" w:cs="Arial"/>
          <w:sz w:val="18"/>
          <w:szCs w:val="18"/>
        </w:rPr>
        <w:t xml:space="preserve"> marzo</w:t>
      </w:r>
      <w:r w:rsidR="006C744D" w:rsidRPr="00333274">
        <w:rPr>
          <w:rFonts w:ascii="Arial" w:hAnsi="Arial" w:cs="Arial"/>
          <w:sz w:val="18"/>
          <w:szCs w:val="18"/>
        </w:rPr>
        <w:t xml:space="preserve"> 202</w:t>
      </w:r>
      <w:r w:rsidR="00951AB5">
        <w:rPr>
          <w:rFonts w:ascii="Arial" w:hAnsi="Arial" w:cs="Arial"/>
          <w:sz w:val="18"/>
          <w:szCs w:val="18"/>
        </w:rPr>
        <w:t>3</w:t>
      </w:r>
      <w:r>
        <w:rPr>
          <w:rFonts w:ascii="Arial" w:hAnsi="Arial" w:cs="Arial"/>
          <w:sz w:val="18"/>
          <w:szCs w:val="18"/>
        </w:rPr>
        <w:t>;</w:t>
      </w:r>
    </w:p>
    <w:p w14:paraId="5FBEBD3C" w14:textId="37846E21"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i voti sono assegnati dal CdC, su proposta dei singoli docenti, in base ad un  giudizio brevemente motivato, desunto dalle verifiche svolte a casa o a scuola, corretti e classificati; tale giudizio tiene inoltre conto del grado di partecipazione, di interesse, di autonomia di lavoro, della “serietà” con cui gli studenti hanno adempiuto i loro doveri, delle capacità critiche ed espressive, dell’impegno complessivo profuso per raggiungere una preparazione idonea con cui lo studente può affrontare con successo l’esame, colmando in alcuni casi delle lacune con una proficua partecipazione ai corsi di recupero.</w:t>
      </w:r>
    </w:p>
    <w:p w14:paraId="336E8AD4" w14:textId="76488D23" w:rsidR="00713847" w:rsidRPr="00333274" w:rsidRDefault="00713847" w:rsidP="00713847">
      <w:pPr>
        <w:spacing w:before="90" w:after="90" w:line="240" w:lineRule="auto"/>
        <w:jc w:val="both"/>
      </w:pPr>
      <w:r w:rsidRPr="00333274">
        <w:rPr>
          <w:rFonts w:ascii="Arial" w:hAnsi="Arial" w:cs="Arial"/>
          <w:sz w:val="18"/>
          <w:szCs w:val="18"/>
        </w:rPr>
        <w:t>Il Presidente ha quindi invitato il CdC ad esprimere, sulla base delle informazioni in suo possesso, una valutazione complessiva della classe, che è stata espressa e sintetizzata nei seguenti termini:</w:t>
      </w:r>
    </w:p>
    <w:p w14:paraId="32D0AD4D" w14:textId="77777777" w:rsidR="00713847" w:rsidRDefault="00713847" w:rsidP="00713847">
      <w:pPr>
        <w:spacing w:before="90" w:after="90" w:line="240" w:lineRule="auto"/>
      </w:pPr>
    </w:p>
    <w:p w14:paraId="0A9524FD" w14:textId="77777777" w:rsidR="00713847" w:rsidRDefault="00713847" w:rsidP="00713847">
      <w:pPr>
        <w:spacing w:before="90" w:after="90" w:line="240" w:lineRule="auto"/>
        <w:jc w:val="center"/>
      </w:pPr>
      <w:r>
        <w:rPr>
          <w:rFonts w:ascii="Arial" w:hAnsi="Arial" w:cs="Arial"/>
          <w:color w:val="FF0000"/>
          <w:sz w:val="18"/>
          <w:szCs w:val="18"/>
        </w:rPr>
        <w:br/>
        <w:t>(inserire giudizio)</w:t>
      </w:r>
    </w:p>
    <w:p w14:paraId="16B8B25D" w14:textId="573BB19A" w:rsidR="00FC452F" w:rsidRDefault="00713847" w:rsidP="00713847">
      <w:pPr>
        <w:spacing w:before="90" w:after="90" w:line="240" w:lineRule="auto"/>
        <w:jc w:val="both"/>
        <w:rPr>
          <w:rFonts w:ascii="Arial" w:hAnsi="Arial" w:cs="Arial"/>
          <w:sz w:val="18"/>
          <w:szCs w:val="18"/>
        </w:rPr>
      </w:pPr>
      <w:r w:rsidRPr="00333274">
        <w:rPr>
          <w:rFonts w:ascii="Arial" w:hAnsi="Arial" w:cs="Arial"/>
          <w:sz w:val="18"/>
          <w:szCs w:val="18"/>
        </w:rPr>
        <w:t xml:space="preserve">Il CdC, tenendo conto </w:t>
      </w:r>
      <w:r w:rsidR="00951AB5">
        <w:rPr>
          <w:rFonts w:ascii="Arial" w:hAnsi="Arial" w:cs="Arial"/>
          <w:sz w:val="18"/>
          <w:szCs w:val="18"/>
        </w:rPr>
        <w:t xml:space="preserve"> dei criteri stabiliti dal Collegio dei Docenti</w:t>
      </w:r>
      <w:r w:rsidRPr="00333274">
        <w:rPr>
          <w:rFonts w:ascii="Arial" w:hAnsi="Arial" w:cs="Arial"/>
          <w:sz w:val="18"/>
          <w:szCs w:val="18"/>
        </w:rPr>
        <w:t xml:space="preserve">, passa ad esaminare il comportamento e il rendimento scolastico di ogni </w:t>
      </w:r>
      <w:r w:rsidR="00392E5C">
        <w:rPr>
          <w:rFonts w:ascii="Arial" w:hAnsi="Arial" w:cs="Arial"/>
          <w:color w:val="000000"/>
          <w:sz w:val="18"/>
          <w:szCs w:val="18"/>
        </w:rPr>
        <w:t xml:space="preserve">studente </w:t>
      </w:r>
      <w:r w:rsidRPr="00333274">
        <w:rPr>
          <w:rFonts w:ascii="Arial" w:hAnsi="Arial" w:cs="Arial"/>
          <w:sz w:val="18"/>
          <w:szCs w:val="18"/>
        </w:rPr>
        <w:t xml:space="preserve">e verifica la chiarezza e l’adeguata motivazione dei giudizi espressi dai docenti sulla base  delle singole prove scritte, grafiche o pratiche ed orali effettuate nel corso dell’anno scolastico e, occorrendo, ne prende visione e ne cura l’integrazione. Viene quindi discussa la posizione di ciascun </w:t>
      </w:r>
      <w:r w:rsidR="00ED48AE">
        <w:rPr>
          <w:rFonts w:ascii="Arial" w:hAnsi="Arial" w:cs="Arial"/>
          <w:sz w:val="18"/>
          <w:szCs w:val="18"/>
        </w:rPr>
        <w:t>studente</w:t>
      </w:r>
      <w:r w:rsidRPr="00333274">
        <w:rPr>
          <w:rFonts w:ascii="Arial" w:hAnsi="Arial" w:cs="Arial"/>
          <w:sz w:val="18"/>
          <w:szCs w:val="18"/>
        </w:rPr>
        <w:t xml:space="preserve"> per quanto riguarda il comportamento e il profitto, a partire dal quadro generale delle proposte di voto e sulla base di un giudizio sintetico sulla personalità e sulla maturità di ciascun </w:t>
      </w:r>
      <w:r w:rsidR="00ED48AE">
        <w:rPr>
          <w:rFonts w:ascii="Arial" w:hAnsi="Arial" w:cs="Arial"/>
          <w:color w:val="000000"/>
          <w:sz w:val="18"/>
          <w:szCs w:val="18"/>
        </w:rPr>
        <w:t>studente</w:t>
      </w:r>
      <w:r w:rsidRPr="00333274">
        <w:rPr>
          <w:rFonts w:ascii="Arial" w:hAnsi="Arial" w:cs="Arial"/>
          <w:sz w:val="18"/>
          <w:szCs w:val="18"/>
        </w:rPr>
        <w:t>, senza trascurare alcun elemento utile emerso nel corso di questo e dei precedenti anni scolastici.</w:t>
      </w:r>
      <w:r w:rsidR="009179DF">
        <w:rPr>
          <w:rFonts w:ascii="Arial" w:hAnsi="Arial" w:cs="Arial"/>
          <w:sz w:val="18"/>
          <w:szCs w:val="18"/>
        </w:rPr>
        <w:t xml:space="preserve"> </w:t>
      </w:r>
    </w:p>
    <w:p w14:paraId="469F52F5" w14:textId="77777777" w:rsidR="00713847" w:rsidRPr="00333274" w:rsidRDefault="009179DF" w:rsidP="00713847">
      <w:pPr>
        <w:spacing w:before="90" w:after="90" w:line="240" w:lineRule="auto"/>
        <w:jc w:val="both"/>
      </w:pPr>
      <w:r w:rsidRPr="009179DF">
        <w:rPr>
          <w:rFonts w:ascii="Arial" w:hAnsi="Arial" w:cs="Arial"/>
          <w:sz w:val="18"/>
          <w:szCs w:val="18"/>
        </w:rPr>
        <w:t xml:space="preserve">Un’attenzione a parte viene riservata all’Educazione civica soprattutto per quanto riguarda la trasversalità del suo insegnamento e quindi della sua valutazione a partire dalle diverse proposte dei docenti di riferimento al fine di assegnare, </w:t>
      </w:r>
      <w:r w:rsidR="00FC452F">
        <w:rPr>
          <w:rFonts w:ascii="Arial" w:hAnsi="Arial" w:cs="Arial"/>
          <w:sz w:val="18"/>
          <w:szCs w:val="18"/>
        </w:rPr>
        <w:t>a</w:t>
      </w:r>
      <w:r w:rsidRPr="009179DF">
        <w:rPr>
          <w:rFonts w:ascii="Arial" w:hAnsi="Arial" w:cs="Arial"/>
          <w:sz w:val="18"/>
          <w:szCs w:val="18"/>
        </w:rPr>
        <w:t xml:space="preserve"> ogni studente, un unico voto collegialmente definito.</w:t>
      </w:r>
    </w:p>
    <w:p w14:paraId="693E4B2E" w14:textId="77777777" w:rsidR="00392E5C" w:rsidRPr="00392E5C" w:rsidRDefault="00713847" w:rsidP="00713847">
      <w:pPr>
        <w:spacing w:before="90" w:after="90" w:line="240" w:lineRule="auto"/>
        <w:jc w:val="both"/>
        <w:rPr>
          <w:rFonts w:ascii="Arial" w:hAnsi="Arial" w:cs="Arial"/>
          <w:sz w:val="18"/>
          <w:szCs w:val="18"/>
        </w:rPr>
      </w:pPr>
      <w:r w:rsidRPr="00392E5C">
        <w:rPr>
          <w:rFonts w:ascii="Arial" w:hAnsi="Arial" w:cs="Arial"/>
          <w:sz w:val="18"/>
          <w:szCs w:val="18"/>
        </w:rPr>
        <w:t>Il CdC, sulla base di quanto sopra stabilito</w:t>
      </w:r>
      <w:r w:rsidR="00392E5C" w:rsidRPr="00392E5C">
        <w:rPr>
          <w:rFonts w:ascii="Arial" w:hAnsi="Arial" w:cs="Arial"/>
          <w:sz w:val="18"/>
          <w:szCs w:val="18"/>
        </w:rPr>
        <w:t>:</w:t>
      </w:r>
    </w:p>
    <w:p w14:paraId="15D71D2C" w14:textId="77777777" w:rsidR="00713847" w:rsidRPr="00392E5C" w:rsidRDefault="00392E5C" w:rsidP="00713847">
      <w:pPr>
        <w:spacing w:before="90" w:after="90" w:line="240" w:lineRule="auto"/>
        <w:jc w:val="both"/>
      </w:pPr>
      <w:r w:rsidRPr="00392E5C">
        <w:rPr>
          <w:rFonts w:ascii="Arial" w:hAnsi="Arial" w:cs="Arial"/>
          <w:b/>
          <w:sz w:val="18"/>
          <w:szCs w:val="18"/>
        </w:rPr>
        <w:t>A)</w:t>
      </w:r>
      <w:r w:rsidR="00713847" w:rsidRPr="00392E5C">
        <w:rPr>
          <w:rFonts w:ascii="Arial" w:hAnsi="Arial" w:cs="Arial"/>
          <w:sz w:val="18"/>
          <w:szCs w:val="18"/>
        </w:rPr>
        <w:t xml:space="preserve"> vista la valutazione del 1° periodo scolastico, i risultati dei corsi di recupero, analizzato </w:t>
      </w:r>
      <w:r w:rsidR="00907FDB" w:rsidRPr="00392E5C">
        <w:rPr>
          <w:rFonts w:ascii="Arial" w:hAnsi="Arial" w:cs="Arial"/>
          <w:sz w:val="18"/>
          <w:szCs w:val="18"/>
        </w:rPr>
        <w:t>lo svolgimento</w:t>
      </w:r>
      <w:r w:rsidR="00713847" w:rsidRPr="00392E5C">
        <w:rPr>
          <w:rFonts w:ascii="Arial" w:hAnsi="Arial" w:cs="Arial"/>
          <w:sz w:val="18"/>
          <w:szCs w:val="18"/>
        </w:rPr>
        <w:t xml:space="preserve"> del secondo periodo didattico, sulla base dei criteri di valutazione contenuti nella programmazione di classe</w:t>
      </w:r>
      <w:r w:rsidRPr="00392E5C">
        <w:rPr>
          <w:rFonts w:ascii="Arial" w:hAnsi="Arial" w:cs="Arial"/>
          <w:sz w:val="18"/>
          <w:szCs w:val="18"/>
        </w:rPr>
        <w:t>;</w:t>
      </w:r>
    </w:p>
    <w:p w14:paraId="7886E551" w14:textId="77777777" w:rsidR="00713847" w:rsidRDefault="00392E5C" w:rsidP="00907FDB">
      <w:pPr>
        <w:spacing w:before="90" w:after="90" w:line="240" w:lineRule="auto"/>
        <w:jc w:val="both"/>
      </w:pPr>
      <w:r>
        <w:rPr>
          <w:rFonts w:ascii="Arial" w:hAnsi="Arial" w:cs="Arial"/>
          <w:b/>
          <w:bCs/>
          <w:color w:val="000000"/>
          <w:sz w:val="18"/>
          <w:szCs w:val="18"/>
        </w:rPr>
        <w:t>B</w:t>
      </w:r>
      <w:r w:rsidR="00713847">
        <w:rPr>
          <w:rFonts w:ascii="Arial" w:hAnsi="Arial" w:cs="Arial"/>
          <w:b/>
          <w:bCs/>
          <w:color w:val="000000"/>
          <w:sz w:val="18"/>
          <w:szCs w:val="18"/>
        </w:rPr>
        <w:t>)</w:t>
      </w:r>
      <w:r w:rsidR="00713847">
        <w:rPr>
          <w:rFonts w:ascii="Arial" w:hAnsi="Arial" w:cs="Arial"/>
          <w:color w:val="000000"/>
          <w:sz w:val="18"/>
          <w:szCs w:val="18"/>
        </w:rPr>
        <w:t xml:space="preserve"> dopo aver preso atto dei ritardi e di eventuali note disciplinari e annotazioni varie; dopo aver sentita e discussa la proposta avanzata dal Coordinatore di classe di assegnare a ciascun </w:t>
      </w:r>
      <w:r w:rsidR="00ED48AE">
        <w:rPr>
          <w:rFonts w:ascii="Arial" w:hAnsi="Arial" w:cs="Arial"/>
          <w:color w:val="000000"/>
          <w:sz w:val="18"/>
          <w:szCs w:val="18"/>
        </w:rPr>
        <w:t>studente</w:t>
      </w:r>
      <w:r w:rsidR="00713847">
        <w:rPr>
          <w:rFonts w:ascii="Arial" w:hAnsi="Arial" w:cs="Arial"/>
          <w:color w:val="000000"/>
          <w:sz w:val="18"/>
          <w:szCs w:val="18"/>
        </w:rPr>
        <w:t xml:space="preserve">, ai sensi del D.M. n. 5 del 16/01/2009, i voti di comportamento così come </w:t>
      </w:r>
      <w:r w:rsidR="00907FDB">
        <w:rPr>
          <w:rFonts w:ascii="Arial" w:hAnsi="Arial" w:cs="Arial"/>
          <w:color w:val="000000"/>
          <w:sz w:val="18"/>
          <w:szCs w:val="18"/>
        </w:rPr>
        <w:t>riportati nel prospetto generale dei voti allegato al presente verbale di cui costituisce parte integrante;</w:t>
      </w:r>
    </w:p>
    <w:p w14:paraId="6A184770" w14:textId="1E5F66A5" w:rsidR="00713847" w:rsidRPr="00333274" w:rsidRDefault="00392E5C" w:rsidP="00713847">
      <w:pPr>
        <w:autoSpaceDE w:val="0"/>
        <w:autoSpaceDN w:val="0"/>
        <w:adjustRightInd w:val="0"/>
        <w:spacing w:after="0" w:line="240" w:lineRule="auto"/>
        <w:jc w:val="both"/>
        <w:rPr>
          <w:rFonts w:ascii="Arial" w:hAnsi="Arial" w:cs="Arial"/>
          <w:sz w:val="18"/>
          <w:szCs w:val="18"/>
        </w:rPr>
      </w:pPr>
      <w:r>
        <w:rPr>
          <w:rFonts w:ascii="Arial" w:hAnsi="Arial" w:cs="Arial"/>
          <w:b/>
          <w:bCs/>
          <w:color w:val="000000"/>
          <w:sz w:val="18"/>
          <w:szCs w:val="18"/>
        </w:rPr>
        <w:t>C</w:t>
      </w:r>
      <w:r w:rsidR="00713847" w:rsidRPr="00333274">
        <w:rPr>
          <w:rFonts w:ascii="Arial" w:hAnsi="Arial" w:cs="Arial"/>
          <w:b/>
          <w:bCs/>
          <w:color w:val="000000"/>
          <w:sz w:val="18"/>
          <w:szCs w:val="18"/>
        </w:rPr>
        <w:t>) </w:t>
      </w:r>
      <w:r w:rsidR="00713847" w:rsidRPr="00333274">
        <w:rPr>
          <w:rFonts w:ascii="Arial" w:hAnsi="Arial" w:cs="Arial"/>
          <w:color w:val="000000"/>
          <w:sz w:val="18"/>
          <w:szCs w:val="18"/>
        </w:rPr>
        <w:t xml:space="preserve">dopo aver discusso -  </w:t>
      </w:r>
      <w:r w:rsidR="00713847" w:rsidRPr="00333274">
        <w:rPr>
          <w:rFonts w:ascii="Arial" w:hAnsi="Arial" w:cs="Arial"/>
          <w:bCs/>
          <w:color w:val="000000"/>
          <w:sz w:val="18"/>
          <w:szCs w:val="18"/>
        </w:rPr>
        <w:t>i</w:t>
      </w:r>
      <w:r w:rsidR="00713847" w:rsidRPr="00333274">
        <w:rPr>
          <w:rFonts w:ascii="Arial" w:hAnsi="Arial" w:cs="Arial"/>
          <w:color w:val="000000"/>
          <w:sz w:val="18"/>
          <w:szCs w:val="18"/>
        </w:rPr>
        <w:t xml:space="preserve">n base a quanto prevede la citata O.M. n. </w:t>
      </w:r>
      <w:r w:rsidR="00B167D2" w:rsidRPr="00333274">
        <w:rPr>
          <w:rFonts w:ascii="Arial" w:hAnsi="Arial" w:cs="Arial"/>
          <w:sz w:val="18"/>
          <w:szCs w:val="18"/>
        </w:rPr>
        <w:t xml:space="preserve">n. </w:t>
      </w:r>
      <w:r w:rsidR="00951AB5">
        <w:rPr>
          <w:rFonts w:ascii="Arial" w:hAnsi="Arial" w:cs="Arial"/>
          <w:sz w:val="18"/>
          <w:szCs w:val="18"/>
        </w:rPr>
        <w:t>45</w:t>
      </w:r>
      <w:r w:rsidR="00B167D2" w:rsidRPr="00333274">
        <w:rPr>
          <w:rFonts w:ascii="Arial" w:hAnsi="Arial" w:cs="Arial"/>
          <w:sz w:val="18"/>
          <w:szCs w:val="18"/>
        </w:rPr>
        <w:t xml:space="preserve"> del </w:t>
      </w:r>
      <w:r w:rsidR="00951AB5">
        <w:rPr>
          <w:rFonts w:ascii="Arial" w:hAnsi="Arial" w:cs="Arial"/>
          <w:sz w:val="18"/>
          <w:szCs w:val="18"/>
        </w:rPr>
        <w:t>9</w:t>
      </w:r>
      <w:r w:rsidR="00B167D2">
        <w:rPr>
          <w:rFonts w:ascii="Arial" w:hAnsi="Arial" w:cs="Arial"/>
          <w:sz w:val="18"/>
          <w:szCs w:val="18"/>
        </w:rPr>
        <w:t xml:space="preserve"> marzo</w:t>
      </w:r>
      <w:r w:rsidR="00B167D2" w:rsidRPr="00333274">
        <w:rPr>
          <w:rFonts w:ascii="Arial" w:hAnsi="Arial" w:cs="Arial"/>
          <w:sz w:val="18"/>
          <w:szCs w:val="18"/>
        </w:rPr>
        <w:t xml:space="preserve"> 202</w:t>
      </w:r>
      <w:r w:rsidR="00951AB5">
        <w:rPr>
          <w:rFonts w:ascii="Arial" w:hAnsi="Arial" w:cs="Arial"/>
          <w:sz w:val="18"/>
          <w:szCs w:val="18"/>
        </w:rPr>
        <w:t>3 ,</w:t>
      </w:r>
      <w:r w:rsidR="00713847">
        <w:rPr>
          <w:rFonts w:ascii="Arial" w:hAnsi="Arial" w:cs="Arial"/>
          <w:sz w:val="18"/>
          <w:szCs w:val="18"/>
        </w:rPr>
        <w:t xml:space="preserve"> </w:t>
      </w:r>
      <w:r w:rsidR="00713847" w:rsidRPr="00333274">
        <w:rPr>
          <w:rFonts w:ascii="Arial" w:hAnsi="Arial" w:cs="Arial"/>
          <w:sz w:val="18"/>
          <w:szCs w:val="18"/>
        </w:rPr>
        <w:t xml:space="preserve"> e dopo aver considerato</w:t>
      </w:r>
      <w:r w:rsidR="006A6105">
        <w:rPr>
          <w:rFonts w:ascii="Arial" w:hAnsi="Arial" w:cs="Arial"/>
          <w:sz w:val="18"/>
          <w:szCs w:val="18"/>
        </w:rPr>
        <w:t>: a)</w:t>
      </w:r>
      <w:r w:rsidR="00713847" w:rsidRPr="00333274">
        <w:rPr>
          <w:rFonts w:ascii="Arial" w:hAnsi="Arial" w:cs="Arial"/>
          <w:sz w:val="18"/>
          <w:szCs w:val="18"/>
        </w:rPr>
        <w:t xml:space="preserve"> i criteri di valutazione </w:t>
      </w:r>
      <w:r w:rsidR="006A6105">
        <w:rPr>
          <w:rFonts w:ascii="Arial" w:hAnsi="Arial" w:cs="Arial"/>
          <w:sz w:val="18"/>
          <w:szCs w:val="18"/>
        </w:rPr>
        <w:t xml:space="preserve">b) </w:t>
      </w:r>
      <w:r w:rsidR="00713847" w:rsidRPr="00333274">
        <w:rPr>
          <w:rFonts w:ascii="Arial" w:hAnsi="Arial" w:cs="Arial"/>
          <w:sz w:val="18"/>
          <w:szCs w:val="18"/>
        </w:rPr>
        <w:t>la partecipazione, l’impegno e l’interesse degli studenti in rapporto al</w:t>
      </w:r>
      <w:r w:rsidR="006A6105">
        <w:rPr>
          <w:rFonts w:ascii="Arial" w:hAnsi="Arial" w:cs="Arial"/>
          <w:sz w:val="18"/>
          <w:szCs w:val="18"/>
        </w:rPr>
        <w:t xml:space="preserve">le </w:t>
      </w:r>
      <w:r w:rsidR="00713847" w:rsidRPr="00333274">
        <w:rPr>
          <w:rFonts w:ascii="Arial" w:hAnsi="Arial" w:cs="Arial"/>
          <w:sz w:val="18"/>
          <w:szCs w:val="18"/>
        </w:rPr>
        <w:t>attività didatti</w:t>
      </w:r>
      <w:r w:rsidR="006A6105">
        <w:rPr>
          <w:rFonts w:ascii="Arial" w:hAnsi="Arial" w:cs="Arial"/>
          <w:sz w:val="18"/>
          <w:szCs w:val="18"/>
        </w:rPr>
        <w:t>che</w:t>
      </w:r>
      <w:r w:rsidR="00713847" w:rsidRPr="00333274">
        <w:rPr>
          <w:rFonts w:ascii="Arial" w:hAnsi="Arial" w:cs="Arial"/>
          <w:sz w:val="18"/>
          <w:szCs w:val="18"/>
        </w:rPr>
        <w:t xml:space="preserve"> svolte; c) la “serietà” con cui gli studenti hanno adempiuto i propri compiti</w:t>
      </w:r>
      <w:r w:rsidR="00713847">
        <w:rPr>
          <w:rFonts w:ascii="Arial" w:hAnsi="Arial" w:cs="Arial"/>
          <w:sz w:val="18"/>
          <w:szCs w:val="18"/>
        </w:rPr>
        <w:t>;</w:t>
      </w:r>
    </w:p>
    <w:p w14:paraId="40798CFF" w14:textId="77777777" w:rsidR="00907FDB" w:rsidRDefault="00713847" w:rsidP="00907FDB">
      <w:pPr>
        <w:spacing w:before="90" w:after="90" w:line="240" w:lineRule="auto"/>
        <w:jc w:val="center"/>
        <w:rPr>
          <w:rFonts w:ascii="Arial" w:hAnsi="Arial" w:cs="Arial"/>
          <w:b/>
          <w:bCs/>
          <w:color w:val="000000"/>
          <w:sz w:val="18"/>
          <w:szCs w:val="18"/>
        </w:rPr>
      </w:pPr>
      <w:r>
        <w:rPr>
          <w:rFonts w:ascii="Arial" w:hAnsi="Arial" w:cs="Arial"/>
          <w:b/>
          <w:bCs/>
          <w:color w:val="000000"/>
          <w:sz w:val="18"/>
          <w:szCs w:val="18"/>
        </w:rPr>
        <w:t>DELIBERA</w:t>
      </w:r>
    </w:p>
    <w:p w14:paraId="06BA46A4" w14:textId="6229DAA0" w:rsidR="00713847" w:rsidRDefault="00713847" w:rsidP="00480DF9">
      <w:pPr>
        <w:spacing w:before="90" w:after="90" w:line="240" w:lineRule="auto"/>
        <w:jc w:val="both"/>
        <w:rPr>
          <w:rFonts w:ascii="Arial" w:hAnsi="Arial" w:cs="Arial"/>
          <w:color w:val="000000"/>
          <w:sz w:val="18"/>
          <w:szCs w:val="18"/>
        </w:rPr>
      </w:pPr>
      <w:r>
        <w:rPr>
          <w:rFonts w:ascii="Arial" w:hAnsi="Arial" w:cs="Arial"/>
          <w:color w:val="000000"/>
          <w:sz w:val="18"/>
          <w:szCs w:val="18"/>
        </w:rPr>
        <w:t xml:space="preserve">di ammettere a sostenere gli Esami di Stato gli </w:t>
      </w:r>
      <w:r w:rsidR="00392E5C">
        <w:rPr>
          <w:rFonts w:ascii="Arial" w:hAnsi="Arial" w:cs="Arial"/>
          <w:color w:val="000000"/>
          <w:sz w:val="18"/>
          <w:szCs w:val="18"/>
        </w:rPr>
        <w:t>studenti</w:t>
      </w:r>
      <w:r>
        <w:rPr>
          <w:rFonts w:ascii="Arial" w:hAnsi="Arial" w:cs="Arial"/>
          <w:color w:val="000000"/>
          <w:sz w:val="18"/>
          <w:szCs w:val="18"/>
        </w:rPr>
        <w:t xml:space="preserve"> qui sotto elencati</w:t>
      </w:r>
      <w:r w:rsidR="00480DF9">
        <w:rPr>
          <w:rFonts w:ascii="Arial" w:hAnsi="Arial" w:cs="Arial"/>
          <w:color w:val="000000"/>
          <w:sz w:val="18"/>
          <w:szCs w:val="18"/>
        </w:rPr>
        <w:t>:</w:t>
      </w:r>
    </w:p>
    <w:p w14:paraId="7AB5159F" w14:textId="62535380" w:rsidR="00480DF9" w:rsidRDefault="00480DF9" w:rsidP="00480DF9">
      <w:pPr>
        <w:spacing w:before="90" w:after="90" w:line="240" w:lineRule="auto"/>
        <w:jc w:val="both"/>
        <w:rPr>
          <w:rFonts w:ascii="Arial" w:hAnsi="Arial" w:cs="Arial"/>
          <w:color w:val="000000"/>
          <w:sz w:val="18"/>
          <w:szCs w:val="18"/>
        </w:rPr>
      </w:pPr>
    </w:p>
    <w:tbl>
      <w:tblPr>
        <w:tblStyle w:val="Grigliatabella"/>
        <w:tblW w:w="9634" w:type="dxa"/>
        <w:tblLook w:val="04A0" w:firstRow="1" w:lastRow="0" w:firstColumn="1" w:lastColumn="0" w:noHBand="0" w:noVBand="1"/>
      </w:tblPr>
      <w:tblGrid>
        <w:gridCol w:w="6516"/>
        <w:gridCol w:w="3118"/>
      </w:tblGrid>
      <w:tr w:rsidR="00480DF9" w14:paraId="7BDF71CD" w14:textId="77777777" w:rsidTr="00480DF9">
        <w:tc>
          <w:tcPr>
            <w:tcW w:w="6516" w:type="dxa"/>
          </w:tcPr>
          <w:p w14:paraId="70EB3D89" w14:textId="45CC9AAB" w:rsidR="00480DF9" w:rsidRDefault="00480DF9" w:rsidP="00480DF9">
            <w:pPr>
              <w:spacing w:before="90" w:after="90"/>
              <w:jc w:val="both"/>
              <w:rPr>
                <w:rFonts w:ascii="Arial" w:hAnsi="Arial" w:cs="Arial"/>
                <w:color w:val="000000"/>
                <w:sz w:val="18"/>
                <w:szCs w:val="18"/>
              </w:rPr>
            </w:pPr>
            <w:r>
              <w:rPr>
                <w:rFonts w:ascii="Arial" w:hAnsi="Arial" w:cs="Arial"/>
                <w:color w:val="000000"/>
                <w:sz w:val="18"/>
                <w:szCs w:val="18"/>
              </w:rPr>
              <w:t xml:space="preserve">Cognome e nome </w:t>
            </w:r>
          </w:p>
        </w:tc>
        <w:tc>
          <w:tcPr>
            <w:tcW w:w="3118" w:type="dxa"/>
          </w:tcPr>
          <w:p w14:paraId="0BA4A2E4" w14:textId="3D166B2E" w:rsidR="00480DF9" w:rsidRDefault="00480DF9" w:rsidP="00480DF9">
            <w:pPr>
              <w:spacing w:before="90" w:after="90"/>
              <w:jc w:val="both"/>
              <w:rPr>
                <w:rFonts w:ascii="Arial" w:hAnsi="Arial" w:cs="Arial"/>
                <w:color w:val="000000"/>
                <w:sz w:val="18"/>
                <w:szCs w:val="18"/>
              </w:rPr>
            </w:pPr>
            <w:r>
              <w:rPr>
                <w:rFonts w:ascii="Arial" w:hAnsi="Arial" w:cs="Arial"/>
                <w:color w:val="000000"/>
                <w:sz w:val="18"/>
                <w:szCs w:val="18"/>
              </w:rPr>
              <w:t>MEDIA voti</w:t>
            </w:r>
          </w:p>
        </w:tc>
      </w:tr>
      <w:tr w:rsidR="00480DF9" w14:paraId="4F7F3052" w14:textId="77777777" w:rsidTr="00480DF9">
        <w:tc>
          <w:tcPr>
            <w:tcW w:w="6516" w:type="dxa"/>
          </w:tcPr>
          <w:p w14:paraId="461DBC3C" w14:textId="77777777" w:rsidR="00480DF9" w:rsidRDefault="00480DF9" w:rsidP="00480DF9">
            <w:pPr>
              <w:spacing w:before="90" w:after="90"/>
              <w:jc w:val="both"/>
              <w:rPr>
                <w:rFonts w:ascii="Arial" w:hAnsi="Arial" w:cs="Arial"/>
                <w:color w:val="000000"/>
                <w:sz w:val="18"/>
                <w:szCs w:val="18"/>
              </w:rPr>
            </w:pPr>
          </w:p>
        </w:tc>
        <w:tc>
          <w:tcPr>
            <w:tcW w:w="3118" w:type="dxa"/>
          </w:tcPr>
          <w:p w14:paraId="7DCB1FE3" w14:textId="77777777" w:rsidR="00480DF9" w:rsidRDefault="00480DF9" w:rsidP="00480DF9">
            <w:pPr>
              <w:spacing w:before="90" w:after="90"/>
              <w:jc w:val="both"/>
              <w:rPr>
                <w:rFonts w:ascii="Arial" w:hAnsi="Arial" w:cs="Arial"/>
                <w:color w:val="000000"/>
                <w:sz w:val="18"/>
                <w:szCs w:val="18"/>
              </w:rPr>
            </w:pPr>
          </w:p>
        </w:tc>
      </w:tr>
      <w:tr w:rsidR="00480DF9" w14:paraId="628BBBA4" w14:textId="77777777" w:rsidTr="00480DF9">
        <w:tc>
          <w:tcPr>
            <w:tcW w:w="6516" w:type="dxa"/>
          </w:tcPr>
          <w:p w14:paraId="5D6D9BB8" w14:textId="77777777" w:rsidR="00480DF9" w:rsidRDefault="00480DF9" w:rsidP="00480DF9">
            <w:pPr>
              <w:spacing w:before="90" w:after="90"/>
              <w:jc w:val="both"/>
              <w:rPr>
                <w:rFonts w:ascii="Arial" w:hAnsi="Arial" w:cs="Arial"/>
                <w:color w:val="000000"/>
                <w:sz w:val="18"/>
                <w:szCs w:val="18"/>
              </w:rPr>
            </w:pPr>
          </w:p>
        </w:tc>
        <w:tc>
          <w:tcPr>
            <w:tcW w:w="3118" w:type="dxa"/>
          </w:tcPr>
          <w:p w14:paraId="50FBCB31" w14:textId="77777777" w:rsidR="00480DF9" w:rsidRDefault="00480DF9" w:rsidP="00480DF9">
            <w:pPr>
              <w:spacing w:before="90" w:after="90"/>
              <w:jc w:val="both"/>
              <w:rPr>
                <w:rFonts w:ascii="Arial" w:hAnsi="Arial" w:cs="Arial"/>
                <w:color w:val="000000"/>
                <w:sz w:val="18"/>
                <w:szCs w:val="18"/>
              </w:rPr>
            </w:pPr>
          </w:p>
        </w:tc>
      </w:tr>
      <w:tr w:rsidR="00480DF9" w14:paraId="1898EC50" w14:textId="77777777" w:rsidTr="00480DF9">
        <w:tc>
          <w:tcPr>
            <w:tcW w:w="6516" w:type="dxa"/>
          </w:tcPr>
          <w:p w14:paraId="25AA77FE" w14:textId="77777777" w:rsidR="00480DF9" w:rsidRDefault="00480DF9" w:rsidP="00480DF9">
            <w:pPr>
              <w:spacing w:before="90" w:after="90"/>
              <w:jc w:val="both"/>
              <w:rPr>
                <w:rFonts w:ascii="Arial" w:hAnsi="Arial" w:cs="Arial"/>
                <w:color w:val="000000"/>
                <w:sz w:val="18"/>
                <w:szCs w:val="18"/>
              </w:rPr>
            </w:pPr>
          </w:p>
        </w:tc>
        <w:tc>
          <w:tcPr>
            <w:tcW w:w="3118" w:type="dxa"/>
          </w:tcPr>
          <w:p w14:paraId="17CA16F4" w14:textId="77777777" w:rsidR="00480DF9" w:rsidRDefault="00480DF9" w:rsidP="00480DF9">
            <w:pPr>
              <w:spacing w:before="90" w:after="90"/>
              <w:jc w:val="both"/>
              <w:rPr>
                <w:rFonts w:ascii="Arial" w:hAnsi="Arial" w:cs="Arial"/>
                <w:color w:val="000000"/>
                <w:sz w:val="18"/>
                <w:szCs w:val="18"/>
              </w:rPr>
            </w:pPr>
          </w:p>
        </w:tc>
      </w:tr>
      <w:tr w:rsidR="00480DF9" w14:paraId="42775AE3" w14:textId="77777777" w:rsidTr="00480DF9">
        <w:tc>
          <w:tcPr>
            <w:tcW w:w="6516" w:type="dxa"/>
          </w:tcPr>
          <w:p w14:paraId="3DAE66D8" w14:textId="77777777" w:rsidR="00480DF9" w:rsidRDefault="00480DF9" w:rsidP="00480DF9">
            <w:pPr>
              <w:spacing w:before="90" w:after="90"/>
              <w:jc w:val="both"/>
              <w:rPr>
                <w:rFonts w:ascii="Arial" w:hAnsi="Arial" w:cs="Arial"/>
                <w:color w:val="000000"/>
                <w:sz w:val="18"/>
                <w:szCs w:val="18"/>
              </w:rPr>
            </w:pPr>
          </w:p>
        </w:tc>
        <w:tc>
          <w:tcPr>
            <w:tcW w:w="3118" w:type="dxa"/>
          </w:tcPr>
          <w:p w14:paraId="66AC45A2" w14:textId="77777777" w:rsidR="00480DF9" w:rsidRDefault="00480DF9" w:rsidP="00480DF9">
            <w:pPr>
              <w:spacing w:before="90" w:after="90"/>
              <w:jc w:val="both"/>
              <w:rPr>
                <w:rFonts w:ascii="Arial" w:hAnsi="Arial" w:cs="Arial"/>
                <w:color w:val="000000"/>
                <w:sz w:val="18"/>
                <w:szCs w:val="18"/>
              </w:rPr>
            </w:pPr>
          </w:p>
        </w:tc>
      </w:tr>
      <w:tr w:rsidR="00480DF9" w14:paraId="531C1450" w14:textId="77777777" w:rsidTr="00480DF9">
        <w:tc>
          <w:tcPr>
            <w:tcW w:w="6516" w:type="dxa"/>
          </w:tcPr>
          <w:p w14:paraId="77E68151" w14:textId="77777777" w:rsidR="00480DF9" w:rsidRDefault="00480DF9" w:rsidP="00480DF9">
            <w:pPr>
              <w:spacing w:before="90" w:after="90"/>
              <w:jc w:val="both"/>
              <w:rPr>
                <w:rFonts w:ascii="Arial" w:hAnsi="Arial" w:cs="Arial"/>
                <w:color w:val="000000"/>
                <w:sz w:val="18"/>
                <w:szCs w:val="18"/>
              </w:rPr>
            </w:pPr>
          </w:p>
        </w:tc>
        <w:tc>
          <w:tcPr>
            <w:tcW w:w="3118" w:type="dxa"/>
          </w:tcPr>
          <w:p w14:paraId="60FBEBDF" w14:textId="77777777" w:rsidR="00480DF9" w:rsidRDefault="00480DF9" w:rsidP="00480DF9">
            <w:pPr>
              <w:spacing w:before="90" w:after="90"/>
              <w:jc w:val="both"/>
              <w:rPr>
                <w:rFonts w:ascii="Arial" w:hAnsi="Arial" w:cs="Arial"/>
                <w:color w:val="000000"/>
                <w:sz w:val="18"/>
                <w:szCs w:val="18"/>
              </w:rPr>
            </w:pPr>
          </w:p>
        </w:tc>
      </w:tr>
      <w:tr w:rsidR="00480DF9" w14:paraId="67EF82FF" w14:textId="77777777" w:rsidTr="00480DF9">
        <w:tc>
          <w:tcPr>
            <w:tcW w:w="6516" w:type="dxa"/>
          </w:tcPr>
          <w:p w14:paraId="7744125B" w14:textId="77777777" w:rsidR="00480DF9" w:rsidRDefault="00480DF9" w:rsidP="00480DF9">
            <w:pPr>
              <w:spacing w:before="90" w:after="90"/>
              <w:jc w:val="both"/>
              <w:rPr>
                <w:rFonts w:ascii="Arial" w:hAnsi="Arial" w:cs="Arial"/>
                <w:color w:val="000000"/>
                <w:sz w:val="18"/>
                <w:szCs w:val="18"/>
              </w:rPr>
            </w:pPr>
          </w:p>
        </w:tc>
        <w:tc>
          <w:tcPr>
            <w:tcW w:w="3118" w:type="dxa"/>
          </w:tcPr>
          <w:p w14:paraId="09813056" w14:textId="77777777" w:rsidR="00480DF9" w:rsidRDefault="00480DF9" w:rsidP="00480DF9">
            <w:pPr>
              <w:spacing w:before="90" w:after="90"/>
              <w:jc w:val="both"/>
              <w:rPr>
                <w:rFonts w:ascii="Arial" w:hAnsi="Arial" w:cs="Arial"/>
                <w:color w:val="000000"/>
                <w:sz w:val="18"/>
                <w:szCs w:val="18"/>
              </w:rPr>
            </w:pPr>
          </w:p>
        </w:tc>
      </w:tr>
      <w:tr w:rsidR="00480DF9" w14:paraId="2C58AA33" w14:textId="77777777" w:rsidTr="00480DF9">
        <w:tc>
          <w:tcPr>
            <w:tcW w:w="6516" w:type="dxa"/>
          </w:tcPr>
          <w:p w14:paraId="6A814E38" w14:textId="77777777" w:rsidR="00480DF9" w:rsidRDefault="00480DF9" w:rsidP="00480DF9">
            <w:pPr>
              <w:spacing w:before="90" w:after="90"/>
              <w:jc w:val="both"/>
              <w:rPr>
                <w:rFonts w:ascii="Arial" w:hAnsi="Arial" w:cs="Arial"/>
                <w:color w:val="000000"/>
                <w:sz w:val="18"/>
                <w:szCs w:val="18"/>
              </w:rPr>
            </w:pPr>
          </w:p>
        </w:tc>
        <w:tc>
          <w:tcPr>
            <w:tcW w:w="3118" w:type="dxa"/>
          </w:tcPr>
          <w:p w14:paraId="7DA2B586" w14:textId="77777777" w:rsidR="00480DF9" w:rsidRDefault="00480DF9" w:rsidP="00480DF9">
            <w:pPr>
              <w:spacing w:before="90" w:after="90"/>
              <w:jc w:val="both"/>
              <w:rPr>
                <w:rFonts w:ascii="Arial" w:hAnsi="Arial" w:cs="Arial"/>
                <w:color w:val="000000"/>
                <w:sz w:val="18"/>
                <w:szCs w:val="18"/>
              </w:rPr>
            </w:pPr>
          </w:p>
        </w:tc>
      </w:tr>
    </w:tbl>
    <w:p w14:paraId="27817C77" w14:textId="77777777" w:rsidR="00480DF9" w:rsidRDefault="00480DF9" w:rsidP="00480DF9">
      <w:pPr>
        <w:spacing w:before="90" w:after="90" w:line="240" w:lineRule="auto"/>
        <w:jc w:val="both"/>
        <w:rPr>
          <w:rFonts w:ascii="Arial" w:hAnsi="Arial" w:cs="Arial"/>
          <w:bCs/>
          <w:color w:val="FF0000"/>
          <w:sz w:val="18"/>
          <w:szCs w:val="18"/>
        </w:rPr>
      </w:pPr>
    </w:p>
    <w:p w14:paraId="0A753208" w14:textId="38EEC7C7" w:rsidR="00480DF9" w:rsidRDefault="00851C29" w:rsidP="00480DF9">
      <w:pPr>
        <w:spacing w:after="0" w:line="240" w:lineRule="auto"/>
        <w:jc w:val="both"/>
        <w:rPr>
          <w:rFonts w:ascii="Arial" w:hAnsi="Arial" w:cs="Arial"/>
          <w:color w:val="000000"/>
          <w:sz w:val="18"/>
          <w:szCs w:val="18"/>
        </w:rPr>
      </w:pPr>
      <w:r>
        <w:rPr>
          <w:rFonts w:ascii="Arial" w:hAnsi="Arial" w:cs="Arial"/>
          <w:color w:val="000000"/>
          <w:sz w:val="18"/>
          <w:szCs w:val="18"/>
        </w:rPr>
        <w:t>di non ammettere</w:t>
      </w:r>
      <w:r w:rsidRPr="00851C29">
        <w:rPr>
          <w:rFonts w:ascii="Arial" w:hAnsi="Arial" w:cs="Arial"/>
          <w:color w:val="000000"/>
          <w:sz w:val="18"/>
          <w:szCs w:val="18"/>
        </w:rPr>
        <w:t xml:space="preserve"> </w:t>
      </w:r>
      <w:r>
        <w:rPr>
          <w:rFonts w:ascii="Arial" w:hAnsi="Arial" w:cs="Arial"/>
          <w:color w:val="000000"/>
          <w:sz w:val="18"/>
          <w:szCs w:val="18"/>
        </w:rPr>
        <w:t>a sostenere gli Esami di Stato gli</w:t>
      </w:r>
      <w:r w:rsidR="004270A1">
        <w:rPr>
          <w:rFonts w:ascii="Arial" w:hAnsi="Arial" w:cs="Arial"/>
          <w:color w:val="000000"/>
          <w:sz w:val="18"/>
          <w:szCs w:val="18"/>
        </w:rPr>
        <w:t xml:space="preserve"> </w:t>
      </w:r>
      <w:r w:rsidR="00392E5C">
        <w:rPr>
          <w:rFonts w:ascii="Arial" w:hAnsi="Arial" w:cs="Arial"/>
          <w:color w:val="000000"/>
          <w:sz w:val="18"/>
          <w:szCs w:val="18"/>
        </w:rPr>
        <w:t>studenti</w:t>
      </w:r>
      <w:r w:rsidR="00480DF9">
        <w:rPr>
          <w:rFonts w:ascii="Arial" w:hAnsi="Arial" w:cs="Arial"/>
          <w:color w:val="000000"/>
          <w:sz w:val="18"/>
          <w:szCs w:val="18"/>
        </w:rPr>
        <w:t xml:space="preserve"> ……………………………………………………………………..</w:t>
      </w:r>
    </w:p>
    <w:p w14:paraId="6510A017" w14:textId="36CDA665" w:rsidR="00480DF9" w:rsidRDefault="00392E5C" w:rsidP="00480DF9">
      <w:pPr>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3F04A315" w14:textId="2E208648" w:rsidR="00480DF9" w:rsidRDefault="00480DF9" w:rsidP="00480DF9">
      <w:pPr>
        <w:spacing w:after="0" w:line="240" w:lineRule="auto"/>
        <w:jc w:val="both"/>
        <w:rPr>
          <w:rFonts w:ascii="Arial" w:hAnsi="Arial" w:cs="Arial"/>
          <w:color w:val="000000"/>
          <w:sz w:val="18"/>
          <w:szCs w:val="18"/>
        </w:rPr>
      </w:pPr>
      <w:bookmarkStart w:id="0" w:name="_GoBack"/>
      <w:bookmarkEnd w:id="0"/>
    </w:p>
    <w:p w14:paraId="26FAD119" w14:textId="284D7816" w:rsidR="00480DF9" w:rsidRDefault="00851C29" w:rsidP="00480DF9">
      <w:pPr>
        <w:spacing w:after="0" w:line="240" w:lineRule="auto"/>
        <w:jc w:val="both"/>
        <w:rPr>
          <w:rFonts w:ascii="Arial" w:hAnsi="Arial" w:cs="Arial"/>
          <w:color w:val="000000"/>
          <w:sz w:val="18"/>
          <w:szCs w:val="18"/>
        </w:rPr>
      </w:pPr>
      <w:r>
        <w:rPr>
          <w:rFonts w:ascii="Arial" w:hAnsi="Arial" w:cs="Arial"/>
          <w:color w:val="000000"/>
          <w:sz w:val="18"/>
          <w:szCs w:val="18"/>
        </w:rPr>
        <w:t>in quanto</w:t>
      </w:r>
      <w:r w:rsidR="00480DF9">
        <w:rPr>
          <w:rFonts w:ascii="Arial" w:hAnsi="Arial" w:cs="Arial"/>
          <w:color w:val="000000"/>
          <w:sz w:val="18"/>
          <w:szCs w:val="18"/>
        </w:rPr>
        <w:t xml:space="preserve">: </w:t>
      </w:r>
    </w:p>
    <w:p w14:paraId="05C56646" w14:textId="2103B9C7" w:rsidR="004270A1" w:rsidRPr="00480DF9" w:rsidRDefault="00480DF9" w:rsidP="00480DF9">
      <w:pPr>
        <w:spacing w:after="0" w:line="240" w:lineRule="auto"/>
        <w:jc w:val="both"/>
        <w:rPr>
          <w:rFonts w:ascii="Arial" w:hAnsi="Arial" w:cs="Arial"/>
          <w:bCs/>
          <w:sz w:val="18"/>
          <w:szCs w:val="18"/>
        </w:rPr>
      </w:pPr>
      <w:r w:rsidRPr="00480DF9">
        <w:rPr>
          <w:rFonts w:ascii="Arial" w:hAnsi="Arial" w:cs="Arial"/>
          <w:bCs/>
          <w:sz w:val="18"/>
          <w:szCs w:val="18"/>
        </w:rPr>
        <w:t>Giudizio motivato……………………………………………………………………………………………………………………….</w:t>
      </w:r>
    </w:p>
    <w:p w14:paraId="1DBE529D" w14:textId="3CB846F9" w:rsidR="00713847" w:rsidRPr="004830FA" w:rsidRDefault="00480DF9" w:rsidP="00713847">
      <w:pPr>
        <w:spacing w:before="90" w:after="90" w:line="240" w:lineRule="auto"/>
        <w:jc w:val="both"/>
        <w:rPr>
          <w:rFonts w:ascii="Arial" w:hAnsi="Arial" w:cs="Arial"/>
          <w:b/>
          <w:bCs/>
          <w:sz w:val="18"/>
          <w:szCs w:val="18"/>
        </w:rPr>
      </w:pPr>
      <w:r>
        <w:rPr>
          <w:rFonts w:ascii="Arial" w:hAnsi="Arial" w:cs="Arial"/>
          <w:bCs/>
          <w:sz w:val="18"/>
          <w:szCs w:val="18"/>
        </w:rPr>
        <w:t>Il CdC ha quindi proceduto all’assegnazione  dei c</w:t>
      </w:r>
      <w:r w:rsidR="00713847" w:rsidRPr="004830FA">
        <w:rPr>
          <w:rFonts w:ascii="Arial" w:hAnsi="Arial" w:cs="Arial"/>
          <w:b/>
          <w:bCs/>
          <w:sz w:val="18"/>
          <w:szCs w:val="18"/>
        </w:rPr>
        <w:t>rediti attributi per l’anno scolastico 20</w:t>
      </w:r>
      <w:r w:rsidR="004270A1">
        <w:rPr>
          <w:rFonts w:ascii="Arial" w:hAnsi="Arial" w:cs="Arial"/>
          <w:b/>
          <w:bCs/>
          <w:sz w:val="18"/>
          <w:szCs w:val="18"/>
        </w:rPr>
        <w:t>2</w:t>
      </w:r>
      <w:r w:rsidR="00951AB5">
        <w:rPr>
          <w:rFonts w:ascii="Arial" w:hAnsi="Arial" w:cs="Arial"/>
          <w:b/>
          <w:bCs/>
          <w:sz w:val="18"/>
          <w:szCs w:val="18"/>
        </w:rPr>
        <w:t>2</w:t>
      </w:r>
      <w:r w:rsidR="00713847" w:rsidRPr="004830FA">
        <w:rPr>
          <w:rFonts w:ascii="Arial" w:hAnsi="Arial" w:cs="Arial"/>
          <w:b/>
          <w:bCs/>
          <w:sz w:val="18"/>
          <w:szCs w:val="18"/>
        </w:rPr>
        <w:t>/2</w:t>
      </w:r>
      <w:r w:rsidR="00951AB5">
        <w:rPr>
          <w:rFonts w:ascii="Arial" w:hAnsi="Arial" w:cs="Arial"/>
          <w:b/>
          <w:bCs/>
          <w:sz w:val="18"/>
          <w:szCs w:val="18"/>
        </w:rPr>
        <w:t xml:space="preserve">3 </w:t>
      </w:r>
      <w:r w:rsidR="00713847" w:rsidRPr="004830FA">
        <w:rPr>
          <w:rFonts w:ascii="Arial" w:hAnsi="Arial" w:cs="Arial"/>
          <w:b/>
          <w:bCs/>
          <w:sz w:val="18"/>
          <w:szCs w:val="18"/>
        </w:rPr>
        <w:t>e crediti totali</w:t>
      </w:r>
      <w:r w:rsidR="00713847">
        <w:rPr>
          <w:rFonts w:ascii="Arial" w:hAnsi="Arial" w:cs="Arial"/>
          <w:b/>
          <w:bCs/>
          <w:sz w:val="18"/>
          <w:szCs w:val="18"/>
        </w:rPr>
        <w:t>:</w:t>
      </w:r>
    </w:p>
    <w:p w14:paraId="2974032A" w14:textId="77777777" w:rsidR="00713847" w:rsidRDefault="00713847" w:rsidP="00713847">
      <w:pPr>
        <w:spacing w:before="90" w:after="90" w:line="240" w:lineRule="auto"/>
        <w:jc w:val="both"/>
        <w:rPr>
          <w:rFonts w:ascii="Arial" w:hAnsi="Arial" w:cs="Arial"/>
          <w:b/>
          <w:bCs/>
          <w:color w:val="FF0000"/>
          <w:sz w:val="18"/>
          <w:szCs w:val="18"/>
        </w:rPr>
      </w:pPr>
      <w:r>
        <w:rPr>
          <w:rFonts w:ascii="Arial" w:hAnsi="Arial" w:cs="Arial"/>
          <w:b/>
          <w:bCs/>
          <w:sz w:val="18"/>
          <w:szCs w:val="18"/>
        </w:rPr>
        <w:lastRenderedPageBreak/>
        <w:t xml:space="preserve">                                                                    </w:t>
      </w:r>
    </w:p>
    <w:tbl>
      <w:tblPr>
        <w:tblStyle w:val="Grigliatabella"/>
        <w:tblW w:w="0" w:type="auto"/>
        <w:tblLook w:val="04A0" w:firstRow="1" w:lastRow="0" w:firstColumn="1" w:lastColumn="0" w:noHBand="0" w:noVBand="1"/>
      </w:tblPr>
      <w:tblGrid>
        <w:gridCol w:w="2972"/>
        <w:gridCol w:w="1418"/>
        <w:gridCol w:w="1134"/>
        <w:gridCol w:w="4104"/>
      </w:tblGrid>
      <w:tr w:rsidR="00480DF9" w14:paraId="1BD2FA74" w14:textId="77777777" w:rsidTr="00347400">
        <w:tc>
          <w:tcPr>
            <w:tcW w:w="2972" w:type="dxa"/>
          </w:tcPr>
          <w:p w14:paraId="62AA2996" w14:textId="77777777" w:rsidR="00480DF9" w:rsidRPr="009B0C4D" w:rsidRDefault="00480DF9" w:rsidP="00347400">
            <w:pPr>
              <w:spacing w:before="90" w:after="90"/>
              <w:jc w:val="center"/>
              <w:rPr>
                <w:rFonts w:ascii="Arial" w:hAnsi="Arial" w:cs="Arial"/>
                <w:b/>
                <w:bCs/>
                <w:position w:val="-2"/>
                <w:sz w:val="18"/>
                <w:szCs w:val="18"/>
              </w:rPr>
            </w:pPr>
            <w:r w:rsidRPr="009B0C4D">
              <w:rPr>
                <w:rFonts w:ascii="Arial" w:hAnsi="Arial" w:cs="Arial"/>
                <w:b/>
                <w:bCs/>
                <w:position w:val="-2"/>
                <w:sz w:val="18"/>
                <w:szCs w:val="18"/>
              </w:rPr>
              <w:t xml:space="preserve">NOME E COGNOME </w:t>
            </w:r>
          </w:p>
          <w:p w14:paraId="350A5CB3" w14:textId="77777777" w:rsidR="00480DF9" w:rsidRPr="009B0C4D" w:rsidRDefault="00480DF9" w:rsidP="00347400">
            <w:pPr>
              <w:spacing w:before="90" w:after="90"/>
              <w:jc w:val="center"/>
              <w:rPr>
                <w:rFonts w:ascii="Arial" w:hAnsi="Arial" w:cs="Arial"/>
                <w:b/>
                <w:bCs/>
                <w:sz w:val="18"/>
                <w:szCs w:val="18"/>
              </w:rPr>
            </w:pPr>
            <w:r>
              <w:rPr>
                <w:rFonts w:ascii="Arial" w:hAnsi="Arial" w:cs="Arial"/>
                <w:b/>
                <w:bCs/>
                <w:sz w:val="18"/>
                <w:szCs w:val="18"/>
              </w:rPr>
              <w:t>Studentessa/studente</w:t>
            </w:r>
          </w:p>
        </w:tc>
        <w:tc>
          <w:tcPr>
            <w:tcW w:w="1418" w:type="dxa"/>
          </w:tcPr>
          <w:p w14:paraId="69930682" w14:textId="77777777" w:rsidR="00480DF9" w:rsidRPr="009B0C4D" w:rsidRDefault="00480DF9" w:rsidP="00347400">
            <w:pPr>
              <w:spacing w:before="90" w:after="90"/>
              <w:jc w:val="center"/>
              <w:rPr>
                <w:rFonts w:ascii="Arial" w:hAnsi="Arial" w:cs="Arial"/>
                <w:b/>
                <w:bCs/>
                <w:sz w:val="18"/>
                <w:szCs w:val="18"/>
              </w:rPr>
            </w:pPr>
            <w:r w:rsidRPr="009B0C4D">
              <w:rPr>
                <w:rFonts w:ascii="Arial" w:hAnsi="Arial" w:cs="Arial"/>
                <w:b/>
                <w:bCs/>
                <w:sz w:val="18"/>
                <w:szCs w:val="18"/>
              </w:rPr>
              <w:t xml:space="preserve">Credito </w:t>
            </w:r>
          </w:p>
          <w:p w14:paraId="486D8E01" w14:textId="00F69F58" w:rsidR="00480DF9" w:rsidRPr="009B0C4D" w:rsidRDefault="00480DF9" w:rsidP="00480DF9">
            <w:pPr>
              <w:spacing w:before="90" w:after="90"/>
              <w:jc w:val="center"/>
              <w:rPr>
                <w:rFonts w:ascii="Arial" w:hAnsi="Arial" w:cs="Arial"/>
                <w:b/>
                <w:bCs/>
                <w:sz w:val="18"/>
                <w:szCs w:val="18"/>
              </w:rPr>
            </w:pPr>
            <w:r w:rsidRPr="009B0C4D">
              <w:rPr>
                <w:rFonts w:ascii="Arial" w:hAnsi="Arial" w:cs="Arial"/>
                <w:b/>
                <w:bCs/>
                <w:sz w:val="18"/>
                <w:szCs w:val="18"/>
              </w:rPr>
              <w:t xml:space="preserve">a. s. </w:t>
            </w:r>
            <w:r>
              <w:rPr>
                <w:rFonts w:ascii="Arial" w:hAnsi="Arial" w:cs="Arial"/>
                <w:b/>
                <w:bCs/>
                <w:sz w:val="18"/>
                <w:szCs w:val="18"/>
              </w:rPr>
              <w:t>2022-2023</w:t>
            </w:r>
          </w:p>
        </w:tc>
        <w:tc>
          <w:tcPr>
            <w:tcW w:w="1134" w:type="dxa"/>
          </w:tcPr>
          <w:p w14:paraId="2DEDA1F8" w14:textId="77777777" w:rsidR="00480DF9" w:rsidRPr="009B0C4D" w:rsidRDefault="00480DF9" w:rsidP="00347400">
            <w:pPr>
              <w:spacing w:before="90" w:after="90"/>
              <w:jc w:val="center"/>
              <w:rPr>
                <w:rFonts w:ascii="Arial" w:hAnsi="Arial" w:cs="Arial"/>
                <w:b/>
                <w:bCs/>
                <w:sz w:val="18"/>
                <w:szCs w:val="18"/>
              </w:rPr>
            </w:pPr>
            <w:r w:rsidRPr="009B0C4D">
              <w:rPr>
                <w:rFonts w:ascii="Arial" w:hAnsi="Arial" w:cs="Arial"/>
                <w:b/>
                <w:bCs/>
                <w:sz w:val="18"/>
                <w:szCs w:val="18"/>
              </w:rPr>
              <w:t>Credito Totale</w:t>
            </w:r>
          </w:p>
        </w:tc>
        <w:tc>
          <w:tcPr>
            <w:tcW w:w="4104" w:type="dxa"/>
            <w:vMerge w:val="restart"/>
          </w:tcPr>
          <w:p w14:paraId="44EEE004" w14:textId="77777777" w:rsidR="00480DF9" w:rsidRDefault="00480DF9" w:rsidP="00480DF9">
            <w:pPr>
              <w:spacing w:before="90" w:after="90"/>
              <w:jc w:val="center"/>
              <w:textAlignment w:val="center"/>
              <w:rPr>
                <w:rFonts w:ascii="Arial" w:hAnsi="Arial" w:cs="Arial"/>
                <w:b/>
                <w:bCs/>
                <w:position w:val="-2"/>
                <w:sz w:val="18"/>
                <w:szCs w:val="18"/>
              </w:rPr>
            </w:pPr>
            <w:r w:rsidRPr="009B0C4D">
              <w:rPr>
                <w:rFonts w:ascii="Arial" w:hAnsi="Arial" w:cs="Arial"/>
                <w:b/>
                <w:bCs/>
                <w:position w:val="-2"/>
                <w:sz w:val="18"/>
                <w:szCs w:val="18"/>
              </w:rPr>
              <w:t>MOTIVAZIONE CREDITO</w:t>
            </w:r>
          </w:p>
          <w:p w14:paraId="033ED08A" w14:textId="3B9B9D67" w:rsidR="00480DF9" w:rsidRPr="009B0C4D" w:rsidRDefault="00480DF9" w:rsidP="00480DF9">
            <w:pPr>
              <w:spacing w:before="90" w:after="90"/>
              <w:jc w:val="center"/>
              <w:textAlignment w:val="center"/>
              <w:rPr>
                <w:rFonts w:ascii="Arial" w:hAnsi="Arial" w:cs="Arial"/>
                <w:b/>
                <w:bCs/>
                <w:sz w:val="18"/>
                <w:szCs w:val="18"/>
              </w:rPr>
            </w:pPr>
            <w:r>
              <w:rPr>
                <w:rFonts w:ascii="Arial" w:hAnsi="Arial" w:cs="Arial"/>
                <w:b/>
                <w:bCs/>
                <w:position w:val="-2"/>
                <w:sz w:val="18"/>
                <w:szCs w:val="18"/>
              </w:rPr>
              <w:t>Scheda allegata per ogni studente</w:t>
            </w:r>
          </w:p>
        </w:tc>
      </w:tr>
      <w:tr w:rsidR="00480DF9" w14:paraId="30C337A3" w14:textId="77777777" w:rsidTr="00347400">
        <w:tc>
          <w:tcPr>
            <w:tcW w:w="2972" w:type="dxa"/>
          </w:tcPr>
          <w:p w14:paraId="07DEF017" w14:textId="77777777" w:rsidR="00480DF9" w:rsidRDefault="00480DF9" w:rsidP="00347400">
            <w:pPr>
              <w:spacing w:before="90" w:after="90"/>
              <w:jc w:val="both"/>
              <w:rPr>
                <w:rFonts w:ascii="Arial" w:hAnsi="Arial" w:cs="Arial"/>
                <w:b/>
                <w:bCs/>
                <w:color w:val="FF0000"/>
                <w:sz w:val="18"/>
                <w:szCs w:val="18"/>
              </w:rPr>
            </w:pPr>
          </w:p>
        </w:tc>
        <w:tc>
          <w:tcPr>
            <w:tcW w:w="1418" w:type="dxa"/>
          </w:tcPr>
          <w:p w14:paraId="0EAD5276" w14:textId="77777777" w:rsidR="00480DF9" w:rsidRDefault="00480DF9" w:rsidP="00347400">
            <w:pPr>
              <w:spacing w:before="90" w:after="90"/>
              <w:jc w:val="both"/>
              <w:rPr>
                <w:rFonts w:ascii="Arial" w:hAnsi="Arial" w:cs="Arial"/>
                <w:b/>
                <w:bCs/>
                <w:color w:val="FF0000"/>
                <w:sz w:val="18"/>
                <w:szCs w:val="18"/>
              </w:rPr>
            </w:pPr>
          </w:p>
        </w:tc>
        <w:tc>
          <w:tcPr>
            <w:tcW w:w="1134" w:type="dxa"/>
          </w:tcPr>
          <w:p w14:paraId="2A4143DF" w14:textId="77777777" w:rsidR="00480DF9" w:rsidRDefault="00480DF9" w:rsidP="00347400">
            <w:pPr>
              <w:spacing w:before="90" w:after="90"/>
              <w:jc w:val="both"/>
              <w:rPr>
                <w:rFonts w:ascii="Arial" w:hAnsi="Arial" w:cs="Arial"/>
                <w:b/>
                <w:bCs/>
                <w:color w:val="FF0000"/>
                <w:sz w:val="18"/>
                <w:szCs w:val="18"/>
              </w:rPr>
            </w:pPr>
          </w:p>
        </w:tc>
        <w:tc>
          <w:tcPr>
            <w:tcW w:w="4104" w:type="dxa"/>
            <w:vMerge/>
          </w:tcPr>
          <w:p w14:paraId="24D59509" w14:textId="77777777" w:rsidR="00480DF9" w:rsidRDefault="00480DF9" w:rsidP="00347400">
            <w:pPr>
              <w:spacing w:before="90" w:after="90"/>
              <w:jc w:val="both"/>
              <w:rPr>
                <w:rFonts w:ascii="Arial" w:hAnsi="Arial" w:cs="Arial"/>
                <w:b/>
                <w:bCs/>
                <w:color w:val="FF0000"/>
                <w:sz w:val="18"/>
                <w:szCs w:val="18"/>
              </w:rPr>
            </w:pPr>
          </w:p>
        </w:tc>
      </w:tr>
      <w:tr w:rsidR="00480DF9" w14:paraId="4332127B" w14:textId="77777777" w:rsidTr="00347400">
        <w:tc>
          <w:tcPr>
            <w:tcW w:w="2972" w:type="dxa"/>
          </w:tcPr>
          <w:p w14:paraId="4C3A38FD" w14:textId="77777777" w:rsidR="00480DF9" w:rsidRDefault="00480DF9" w:rsidP="00347400">
            <w:pPr>
              <w:spacing w:before="90" w:after="90"/>
              <w:jc w:val="both"/>
              <w:rPr>
                <w:rFonts w:ascii="Arial" w:hAnsi="Arial" w:cs="Arial"/>
                <w:b/>
                <w:bCs/>
                <w:color w:val="FF0000"/>
                <w:sz w:val="18"/>
                <w:szCs w:val="18"/>
              </w:rPr>
            </w:pPr>
          </w:p>
        </w:tc>
        <w:tc>
          <w:tcPr>
            <w:tcW w:w="1418" w:type="dxa"/>
          </w:tcPr>
          <w:p w14:paraId="70A91467" w14:textId="77777777" w:rsidR="00480DF9" w:rsidRDefault="00480DF9" w:rsidP="00347400">
            <w:pPr>
              <w:spacing w:before="90" w:after="90"/>
              <w:jc w:val="both"/>
              <w:rPr>
                <w:rFonts w:ascii="Arial" w:hAnsi="Arial" w:cs="Arial"/>
                <w:b/>
                <w:bCs/>
                <w:color w:val="FF0000"/>
                <w:sz w:val="18"/>
                <w:szCs w:val="18"/>
              </w:rPr>
            </w:pPr>
          </w:p>
        </w:tc>
        <w:tc>
          <w:tcPr>
            <w:tcW w:w="1134" w:type="dxa"/>
          </w:tcPr>
          <w:p w14:paraId="2180B319" w14:textId="77777777" w:rsidR="00480DF9" w:rsidRDefault="00480DF9" w:rsidP="00347400">
            <w:pPr>
              <w:spacing w:before="90" w:after="90"/>
              <w:jc w:val="both"/>
              <w:rPr>
                <w:rFonts w:ascii="Arial" w:hAnsi="Arial" w:cs="Arial"/>
                <w:b/>
                <w:bCs/>
                <w:color w:val="FF0000"/>
                <w:sz w:val="18"/>
                <w:szCs w:val="18"/>
              </w:rPr>
            </w:pPr>
          </w:p>
        </w:tc>
        <w:tc>
          <w:tcPr>
            <w:tcW w:w="4104" w:type="dxa"/>
            <w:vMerge/>
          </w:tcPr>
          <w:p w14:paraId="61638D56" w14:textId="77777777" w:rsidR="00480DF9" w:rsidRDefault="00480DF9" w:rsidP="00347400">
            <w:pPr>
              <w:spacing w:before="90" w:after="90"/>
              <w:jc w:val="both"/>
              <w:rPr>
                <w:rFonts w:ascii="Arial" w:hAnsi="Arial" w:cs="Arial"/>
                <w:b/>
                <w:bCs/>
                <w:color w:val="FF0000"/>
                <w:sz w:val="18"/>
                <w:szCs w:val="18"/>
              </w:rPr>
            </w:pPr>
          </w:p>
        </w:tc>
      </w:tr>
      <w:tr w:rsidR="00480DF9" w14:paraId="09FF3FFE" w14:textId="77777777" w:rsidTr="00480DF9">
        <w:trPr>
          <w:trHeight w:val="578"/>
        </w:trPr>
        <w:tc>
          <w:tcPr>
            <w:tcW w:w="2972" w:type="dxa"/>
          </w:tcPr>
          <w:p w14:paraId="72FBC449" w14:textId="77777777" w:rsidR="00480DF9" w:rsidRDefault="00480DF9" w:rsidP="00347400">
            <w:pPr>
              <w:spacing w:before="90" w:after="90"/>
              <w:jc w:val="both"/>
              <w:rPr>
                <w:rFonts w:ascii="Arial" w:hAnsi="Arial" w:cs="Arial"/>
                <w:b/>
                <w:bCs/>
                <w:color w:val="FF0000"/>
                <w:sz w:val="18"/>
                <w:szCs w:val="18"/>
              </w:rPr>
            </w:pPr>
          </w:p>
        </w:tc>
        <w:tc>
          <w:tcPr>
            <w:tcW w:w="1418" w:type="dxa"/>
          </w:tcPr>
          <w:p w14:paraId="3FA608EC" w14:textId="77777777" w:rsidR="00480DF9" w:rsidRDefault="00480DF9" w:rsidP="00347400">
            <w:pPr>
              <w:spacing w:before="90" w:after="90"/>
              <w:jc w:val="both"/>
              <w:rPr>
                <w:rFonts w:ascii="Arial" w:hAnsi="Arial" w:cs="Arial"/>
                <w:b/>
                <w:bCs/>
                <w:color w:val="FF0000"/>
                <w:sz w:val="18"/>
                <w:szCs w:val="18"/>
              </w:rPr>
            </w:pPr>
          </w:p>
        </w:tc>
        <w:tc>
          <w:tcPr>
            <w:tcW w:w="1134" w:type="dxa"/>
          </w:tcPr>
          <w:p w14:paraId="5FB12EDB" w14:textId="77777777" w:rsidR="00480DF9" w:rsidRDefault="00480DF9" w:rsidP="00347400">
            <w:pPr>
              <w:spacing w:before="90" w:after="90"/>
              <w:jc w:val="both"/>
              <w:rPr>
                <w:rFonts w:ascii="Arial" w:hAnsi="Arial" w:cs="Arial"/>
                <w:b/>
                <w:bCs/>
                <w:color w:val="FF0000"/>
                <w:sz w:val="18"/>
                <w:szCs w:val="18"/>
              </w:rPr>
            </w:pPr>
          </w:p>
        </w:tc>
        <w:tc>
          <w:tcPr>
            <w:tcW w:w="4104" w:type="dxa"/>
            <w:vMerge/>
          </w:tcPr>
          <w:p w14:paraId="2B5F81B1" w14:textId="77777777" w:rsidR="00480DF9" w:rsidRDefault="00480DF9" w:rsidP="00347400">
            <w:pPr>
              <w:spacing w:before="90" w:after="90"/>
              <w:jc w:val="both"/>
              <w:rPr>
                <w:rFonts w:ascii="Arial" w:hAnsi="Arial" w:cs="Arial"/>
                <w:b/>
                <w:bCs/>
                <w:color w:val="FF0000"/>
                <w:sz w:val="18"/>
                <w:szCs w:val="18"/>
              </w:rPr>
            </w:pPr>
          </w:p>
        </w:tc>
      </w:tr>
      <w:tr w:rsidR="00480DF9" w14:paraId="29AC5138" w14:textId="77777777" w:rsidTr="00347400">
        <w:tc>
          <w:tcPr>
            <w:tcW w:w="2972" w:type="dxa"/>
          </w:tcPr>
          <w:p w14:paraId="78304BF5" w14:textId="77777777" w:rsidR="00480DF9" w:rsidRDefault="00480DF9" w:rsidP="00347400">
            <w:pPr>
              <w:spacing w:before="90" w:after="90"/>
              <w:jc w:val="both"/>
              <w:rPr>
                <w:rFonts w:ascii="Arial" w:hAnsi="Arial" w:cs="Arial"/>
                <w:b/>
                <w:bCs/>
                <w:color w:val="FF0000"/>
                <w:sz w:val="18"/>
                <w:szCs w:val="18"/>
              </w:rPr>
            </w:pPr>
          </w:p>
        </w:tc>
        <w:tc>
          <w:tcPr>
            <w:tcW w:w="1418" w:type="dxa"/>
          </w:tcPr>
          <w:p w14:paraId="6FDEF455" w14:textId="77777777" w:rsidR="00480DF9" w:rsidRDefault="00480DF9" w:rsidP="00347400">
            <w:pPr>
              <w:spacing w:before="90" w:after="90"/>
              <w:jc w:val="both"/>
              <w:rPr>
                <w:rFonts w:ascii="Arial" w:hAnsi="Arial" w:cs="Arial"/>
                <w:b/>
                <w:bCs/>
                <w:color w:val="FF0000"/>
                <w:sz w:val="18"/>
                <w:szCs w:val="18"/>
              </w:rPr>
            </w:pPr>
          </w:p>
        </w:tc>
        <w:tc>
          <w:tcPr>
            <w:tcW w:w="1134" w:type="dxa"/>
          </w:tcPr>
          <w:p w14:paraId="5750444F" w14:textId="77777777" w:rsidR="00480DF9" w:rsidRDefault="00480DF9" w:rsidP="00347400">
            <w:pPr>
              <w:spacing w:before="90" w:after="90"/>
              <w:jc w:val="both"/>
              <w:rPr>
                <w:rFonts w:ascii="Arial" w:hAnsi="Arial" w:cs="Arial"/>
                <w:b/>
                <w:bCs/>
                <w:color w:val="FF0000"/>
                <w:sz w:val="18"/>
                <w:szCs w:val="18"/>
              </w:rPr>
            </w:pPr>
          </w:p>
        </w:tc>
        <w:tc>
          <w:tcPr>
            <w:tcW w:w="4104" w:type="dxa"/>
          </w:tcPr>
          <w:p w14:paraId="3D59660A" w14:textId="77777777" w:rsidR="00480DF9" w:rsidRDefault="00480DF9" w:rsidP="00347400">
            <w:pPr>
              <w:spacing w:before="90" w:after="90"/>
              <w:jc w:val="both"/>
              <w:rPr>
                <w:rFonts w:ascii="Arial" w:hAnsi="Arial" w:cs="Arial"/>
                <w:b/>
                <w:bCs/>
                <w:color w:val="FF0000"/>
                <w:sz w:val="18"/>
                <w:szCs w:val="18"/>
              </w:rPr>
            </w:pPr>
          </w:p>
        </w:tc>
      </w:tr>
    </w:tbl>
    <w:p w14:paraId="20469AD6" w14:textId="77777777" w:rsidR="00713847" w:rsidRDefault="00713847" w:rsidP="00713847">
      <w:pPr>
        <w:spacing w:before="90" w:after="90" w:line="240" w:lineRule="auto"/>
        <w:jc w:val="both"/>
        <w:rPr>
          <w:rFonts w:ascii="Arial" w:hAnsi="Arial" w:cs="Arial"/>
          <w:b/>
          <w:bCs/>
          <w:color w:val="FF0000"/>
          <w:sz w:val="18"/>
          <w:szCs w:val="18"/>
        </w:rPr>
      </w:pPr>
    </w:p>
    <w:p w14:paraId="01ED7503" w14:textId="77777777" w:rsidR="00713847" w:rsidRDefault="00713847" w:rsidP="00713847">
      <w:pPr>
        <w:spacing w:before="90" w:after="90" w:line="240" w:lineRule="auto"/>
        <w:rPr>
          <w:rFonts w:ascii="Arial" w:hAnsi="Arial" w:cs="Arial"/>
          <w:strike/>
          <w:color w:val="000000"/>
          <w:sz w:val="18"/>
          <w:szCs w:val="18"/>
        </w:rPr>
      </w:pPr>
    </w:p>
    <w:p w14:paraId="0DAEAD1D" w14:textId="77777777" w:rsidR="00EB0FFD" w:rsidRPr="00EB0FFD" w:rsidRDefault="00EB0FFD" w:rsidP="00713847">
      <w:pPr>
        <w:spacing w:before="90" w:after="90" w:line="240" w:lineRule="auto"/>
        <w:jc w:val="both"/>
        <w:rPr>
          <w:rFonts w:ascii="Arial" w:hAnsi="Arial" w:cs="Arial"/>
          <w:b/>
          <w:sz w:val="18"/>
          <w:szCs w:val="18"/>
        </w:rPr>
      </w:pPr>
      <w:r w:rsidRPr="00EB0FFD">
        <w:rPr>
          <w:rFonts w:ascii="Arial" w:hAnsi="Arial" w:cs="Arial"/>
          <w:b/>
          <w:sz w:val="18"/>
          <w:szCs w:val="18"/>
        </w:rPr>
        <w:t>L’elenco dei candidati ammessi a sostenere l’esame di Stato con il</w:t>
      </w:r>
      <w:r w:rsidR="00713847" w:rsidRPr="00EB0FFD">
        <w:rPr>
          <w:rFonts w:ascii="Arial" w:hAnsi="Arial" w:cs="Arial"/>
          <w:b/>
          <w:sz w:val="18"/>
          <w:szCs w:val="18"/>
        </w:rPr>
        <w:t xml:space="preserve"> prospetto generale dei voti viene qui allegato per l’approvazione da parte di tutti i docenti presenti</w:t>
      </w:r>
      <w:r w:rsidRPr="00EB0FFD">
        <w:rPr>
          <w:rFonts w:ascii="Arial" w:hAnsi="Arial" w:cs="Arial"/>
          <w:b/>
          <w:sz w:val="18"/>
          <w:szCs w:val="18"/>
        </w:rPr>
        <w:t xml:space="preserve"> e costituisce parte integrante del presente verbale.</w:t>
      </w:r>
      <w:r w:rsidR="00713847" w:rsidRPr="00EB0FFD">
        <w:rPr>
          <w:rFonts w:ascii="Arial" w:hAnsi="Arial" w:cs="Arial"/>
          <w:b/>
          <w:sz w:val="18"/>
          <w:szCs w:val="18"/>
        </w:rPr>
        <w:t xml:space="preserve"> </w:t>
      </w:r>
    </w:p>
    <w:p w14:paraId="4035DDA2" w14:textId="77777777" w:rsidR="00713847" w:rsidRDefault="00713847" w:rsidP="00713847">
      <w:pPr>
        <w:spacing w:before="90" w:after="90" w:line="240" w:lineRule="auto"/>
        <w:jc w:val="both"/>
      </w:pPr>
      <w:r>
        <w:rPr>
          <w:rFonts w:ascii="Verdana" w:hAnsi="Verdana" w:cs="Verdana"/>
          <w:color w:val="000000"/>
          <w:sz w:val="18"/>
          <w:szCs w:val="18"/>
        </w:rPr>
        <w:t> </w:t>
      </w:r>
    </w:p>
    <w:p w14:paraId="6D8470BC" w14:textId="77777777" w:rsidR="00713847" w:rsidRDefault="00713847" w:rsidP="00713847">
      <w:pPr>
        <w:spacing w:before="90" w:after="90" w:line="240" w:lineRule="auto"/>
        <w:jc w:val="both"/>
      </w:pPr>
      <w:r>
        <w:rPr>
          <w:rFonts w:ascii="Arial" w:hAnsi="Arial" w:cs="Arial"/>
          <w:color w:val="000000"/>
          <w:sz w:val="18"/>
          <w:szCs w:val="18"/>
        </w:rPr>
        <w:t>Alle ore </w:t>
      </w:r>
      <w:r w:rsidRPr="004B77D8">
        <w:rPr>
          <w:rFonts w:ascii="Arial" w:hAnsi="Arial" w:cs="Arial"/>
          <w:color w:val="FF0000"/>
          <w:sz w:val="18"/>
          <w:szCs w:val="18"/>
        </w:rPr>
        <w:t xml:space="preserve">….. </w:t>
      </w:r>
      <w:r>
        <w:rPr>
          <w:rFonts w:ascii="Arial" w:hAnsi="Arial" w:cs="Arial"/>
          <w:color w:val="000000"/>
          <w:sz w:val="18"/>
          <w:szCs w:val="18"/>
        </w:rPr>
        <w:t>dopo aver preso atto che non ci sono altri argomenti, il Presidente dichiara sciolta la seduta.</w:t>
      </w:r>
    </w:p>
    <w:p w14:paraId="0CE5BC49" w14:textId="77777777" w:rsidR="00713847" w:rsidRDefault="00713847" w:rsidP="00713847">
      <w:pPr>
        <w:spacing w:before="90" w:after="90" w:line="240" w:lineRule="auto"/>
        <w:jc w:val="both"/>
      </w:pPr>
      <w:r>
        <w:rPr>
          <w:rFonts w:ascii="Arial" w:hAnsi="Arial" w:cs="Arial"/>
          <w:color w:val="000000"/>
          <w:sz w:val="18"/>
          <w:szCs w:val="18"/>
        </w:rPr>
        <w:t>Il presente verbale viene letto, sottoscritto e approvato all'unanimità.</w:t>
      </w:r>
    </w:p>
    <w:p w14:paraId="6474E3DB" w14:textId="77777777" w:rsidR="00713847" w:rsidRDefault="00713847" w:rsidP="00713847">
      <w:pPr>
        <w:spacing w:before="90" w:after="90" w:line="240" w:lineRule="auto"/>
        <w:rPr>
          <w:rFonts w:ascii="Verdana" w:hAnsi="Verdana" w:cs="Verdana"/>
          <w:color w:val="000000"/>
          <w:sz w:val="18"/>
          <w:szCs w:val="18"/>
        </w:rPr>
      </w:pPr>
    </w:p>
    <w:p w14:paraId="73563042" w14:textId="77777777" w:rsidR="00713847" w:rsidRDefault="00713847" w:rsidP="00713847">
      <w:pPr>
        <w:spacing w:before="90" w:after="90" w:line="240" w:lineRule="auto"/>
        <w:rPr>
          <w:rFonts w:ascii="Verdana" w:hAnsi="Verdana" w:cs="Verdana"/>
          <w:color w:val="000000"/>
          <w:sz w:val="18"/>
          <w:szCs w:val="18"/>
        </w:rPr>
      </w:pPr>
    </w:p>
    <w:p w14:paraId="4C863CCD" w14:textId="77777777" w:rsidR="00713847" w:rsidRPr="004B77D8" w:rsidRDefault="00713847" w:rsidP="00713847">
      <w:pPr>
        <w:spacing w:before="90" w:after="90" w:line="240" w:lineRule="auto"/>
        <w:rPr>
          <w:b/>
        </w:rPr>
      </w:pPr>
      <w:r>
        <w:rPr>
          <w:rFonts w:ascii="Verdana" w:hAnsi="Verdana" w:cs="Verdana"/>
          <w:color w:val="000000"/>
          <w:sz w:val="18"/>
          <w:szCs w:val="18"/>
        </w:rPr>
        <w:t xml:space="preserve">                    </w:t>
      </w:r>
      <w:r w:rsidRPr="004B77D8">
        <w:rPr>
          <w:rFonts w:ascii="Verdana" w:hAnsi="Verdana" w:cs="Verdana"/>
          <w:b/>
          <w:color w:val="000000"/>
          <w:sz w:val="18"/>
          <w:szCs w:val="18"/>
        </w:rPr>
        <w:t xml:space="preserve">  Il Segretario                                               </w:t>
      </w:r>
      <w:r>
        <w:rPr>
          <w:rFonts w:ascii="Verdana" w:hAnsi="Verdana" w:cs="Verdana"/>
          <w:b/>
          <w:color w:val="000000"/>
          <w:sz w:val="18"/>
          <w:szCs w:val="18"/>
        </w:rPr>
        <w:t xml:space="preserve">   </w:t>
      </w:r>
      <w:r w:rsidRPr="004B77D8">
        <w:rPr>
          <w:rFonts w:ascii="Verdana" w:hAnsi="Verdana" w:cs="Verdana"/>
          <w:b/>
          <w:color w:val="000000"/>
          <w:sz w:val="18"/>
          <w:szCs w:val="18"/>
        </w:rPr>
        <w:t xml:space="preserve"> Il Presidente</w:t>
      </w:r>
    </w:p>
    <w:p w14:paraId="54D762CE" w14:textId="6AB20417" w:rsidR="00713847" w:rsidRDefault="00713847" w:rsidP="00713847">
      <w:pPr>
        <w:spacing w:before="90" w:after="90" w:line="240" w:lineRule="auto"/>
        <w:rPr>
          <w:rFonts w:ascii="Verdana" w:hAnsi="Verdana" w:cs="Verdana"/>
          <w:color w:val="000000"/>
          <w:sz w:val="18"/>
          <w:szCs w:val="18"/>
        </w:rPr>
      </w:pPr>
      <w:r>
        <w:rPr>
          <w:rFonts w:ascii="Verdana" w:hAnsi="Verdana" w:cs="Verdana"/>
          <w:color w:val="000000"/>
          <w:sz w:val="18"/>
          <w:szCs w:val="18"/>
        </w:rPr>
        <w:t xml:space="preserve">              Prof.                                                                Prof. </w:t>
      </w:r>
    </w:p>
    <w:p w14:paraId="65F66CF9" w14:textId="77777777" w:rsidR="00B85379" w:rsidRDefault="002A7E1E">
      <w:pPr>
        <w:spacing w:before="90" w:after="90" w:line="240" w:lineRule="auto"/>
      </w:pPr>
      <w:r>
        <w:rPr>
          <w:rFonts w:ascii="Arial" w:hAnsi="Arial" w:cs="Arial"/>
          <w:color w:val="000000"/>
          <w:sz w:val="18"/>
          <w:szCs w:val="18"/>
        </w:rPr>
        <w:t>         </w:t>
      </w:r>
    </w:p>
    <w:sectPr w:rsidR="00B85379" w:rsidSect="000F6147">
      <w:footerReference w:type="default" r:id="rId8"/>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8945" w14:textId="77777777" w:rsidR="00880CC9" w:rsidRDefault="00880CC9" w:rsidP="006E0FDA">
      <w:pPr>
        <w:spacing w:after="0" w:line="240" w:lineRule="auto"/>
      </w:pPr>
      <w:r>
        <w:separator/>
      </w:r>
    </w:p>
  </w:endnote>
  <w:endnote w:type="continuationSeparator" w:id="0">
    <w:p w14:paraId="0D7342FC" w14:textId="77777777" w:rsidR="00880CC9" w:rsidRDefault="00880CC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7090" w14:textId="12B65A3B" w:rsidR="00B85379" w:rsidRDefault="002A7E1E">
    <w:pPr>
      <w:jc w:val="center"/>
      <w:rPr>
        <w:rFonts w:ascii="Arial" w:hAnsi="Arial" w:cs="Arial"/>
      </w:rPr>
    </w:pPr>
    <w:r>
      <w:fldChar w:fldCharType="begin"/>
    </w:r>
    <w:r>
      <w:instrText>PAGE \* MERGEFORMAT</w:instrText>
    </w:r>
    <w:r>
      <w:fldChar w:fldCharType="separate"/>
    </w:r>
    <w:r w:rsidR="00480DF9" w:rsidRPr="00480DF9">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60089" w14:textId="77777777" w:rsidR="00880CC9" w:rsidRDefault="00880CC9" w:rsidP="006E0FDA">
      <w:pPr>
        <w:spacing w:after="0" w:line="240" w:lineRule="auto"/>
      </w:pPr>
      <w:r>
        <w:separator/>
      </w:r>
    </w:p>
  </w:footnote>
  <w:footnote w:type="continuationSeparator" w:id="0">
    <w:p w14:paraId="1267AA60" w14:textId="77777777" w:rsidR="00880CC9" w:rsidRDefault="00880CC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16"/>
    <w:multiLevelType w:val="hybridMultilevel"/>
    <w:tmpl w:val="39BEA838"/>
    <w:lvl w:ilvl="0" w:tplc="68673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CC433E"/>
    <w:multiLevelType w:val="hybridMultilevel"/>
    <w:tmpl w:val="E188AB14"/>
    <w:lvl w:ilvl="0" w:tplc="29386909">
      <w:start w:val="1"/>
      <w:numFmt w:val="decimal"/>
      <w:lvlText w:val="%1."/>
      <w:lvlJc w:val="left"/>
      <w:pPr>
        <w:ind w:left="720" w:hanging="360"/>
      </w:pPr>
    </w:lvl>
    <w:lvl w:ilvl="1" w:tplc="29386909" w:tentative="1">
      <w:start w:val="1"/>
      <w:numFmt w:val="lowerLetter"/>
      <w:lvlText w:val="%2."/>
      <w:lvlJc w:val="left"/>
      <w:pPr>
        <w:ind w:left="1440" w:hanging="360"/>
      </w:pPr>
    </w:lvl>
    <w:lvl w:ilvl="2" w:tplc="29386909" w:tentative="1">
      <w:start w:val="1"/>
      <w:numFmt w:val="lowerRoman"/>
      <w:lvlText w:val="%3."/>
      <w:lvlJc w:val="right"/>
      <w:pPr>
        <w:ind w:left="2160" w:hanging="180"/>
      </w:pPr>
    </w:lvl>
    <w:lvl w:ilvl="3" w:tplc="29386909" w:tentative="1">
      <w:start w:val="1"/>
      <w:numFmt w:val="decimal"/>
      <w:lvlText w:val="%4."/>
      <w:lvlJc w:val="left"/>
      <w:pPr>
        <w:ind w:left="2880" w:hanging="360"/>
      </w:pPr>
    </w:lvl>
    <w:lvl w:ilvl="4" w:tplc="29386909" w:tentative="1">
      <w:start w:val="1"/>
      <w:numFmt w:val="lowerLetter"/>
      <w:lvlText w:val="%5."/>
      <w:lvlJc w:val="left"/>
      <w:pPr>
        <w:ind w:left="3600" w:hanging="360"/>
      </w:pPr>
    </w:lvl>
    <w:lvl w:ilvl="5" w:tplc="29386909" w:tentative="1">
      <w:start w:val="1"/>
      <w:numFmt w:val="lowerRoman"/>
      <w:lvlText w:val="%6."/>
      <w:lvlJc w:val="right"/>
      <w:pPr>
        <w:ind w:left="4320" w:hanging="180"/>
      </w:pPr>
    </w:lvl>
    <w:lvl w:ilvl="6" w:tplc="29386909" w:tentative="1">
      <w:start w:val="1"/>
      <w:numFmt w:val="decimal"/>
      <w:lvlText w:val="%7."/>
      <w:lvlJc w:val="left"/>
      <w:pPr>
        <w:ind w:left="5040" w:hanging="360"/>
      </w:pPr>
    </w:lvl>
    <w:lvl w:ilvl="7" w:tplc="29386909" w:tentative="1">
      <w:start w:val="1"/>
      <w:numFmt w:val="lowerLetter"/>
      <w:lvlText w:val="%8."/>
      <w:lvlJc w:val="left"/>
      <w:pPr>
        <w:ind w:left="5760" w:hanging="360"/>
      </w:pPr>
    </w:lvl>
    <w:lvl w:ilvl="8" w:tplc="29386909"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211295"/>
    <w:multiLevelType w:val="hybridMultilevel"/>
    <w:tmpl w:val="0C8E15DC"/>
    <w:lvl w:ilvl="0" w:tplc="86161196">
      <w:start w:val="1"/>
      <w:numFmt w:val="decimal"/>
      <w:lvlText w:val="%1."/>
      <w:lvlJc w:val="left"/>
      <w:pPr>
        <w:ind w:left="720" w:hanging="360"/>
      </w:pPr>
    </w:lvl>
    <w:lvl w:ilvl="1" w:tplc="86161196" w:tentative="1">
      <w:start w:val="1"/>
      <w:numFmt w:val="lowerLetter"/>
      <w:lvlText w:val="%2."/>
      <w:lvlJc w:val="left"/>
      <w:pPr>
        <w:ind w:left="1440" w:hanging="360"/>
      </w:pPr>
    </w:lvl>
    <w:lvl w:ilvl="2" w:tplc="86161196" w:tentative="1">
      <w:start w:val="1"/>
      <w:numFmt w:val="lowerRoman"/>
      <w:lvlText w:val="%3."/>
      <w:lvlJc w:val="right"/>
      <w:pPr>
        <w:ind w:left="2160" w:hanging="180"/>
      </w:pPr>
    </w:lvl>
    <w:lvl w:ilvl="3" w:tplc="86161196" w:tentative="1">
      <w:start w:val="1"/>
      <w:numFmt w:val="decimal"/>
      <w:lvlText w:val="%4."/>
      <w:lvlJc w:val="left"/>
      <w:pPr>
        <w:ind w:left="2880" w:hanging="360"/>
      </w:pPr>
    </w:lvl>
    <w:lvl w:ilvl="4" w:tplc="86161196" w:tentative="1">
      <w:start w:val="1"/>
      <w:numFmt w:val="lowerLetter"/>
      <w:lvlText w:val="%5."/>
      <w:lvlJc w:val="left"/>
      <w:pPr>
        <w:ind w:left="3600" w:hanging="360"/>
      </w:pPr>
    </w:lvl>
    <w:lvl w:ilvl="5" w:tplc="86161196" w:tentative="1">
      <w:start w:val="1"/>
      <w:numFmt w:val="lowerRoman"/>
      <w:lvlText w:val="%6."/>
      <w:lvlJc w:val="right"/>
      <w:pPr>
        <w:ind w:left="4320" w:hanging="180"/>
      </w:pPr>
    </w:lvl>
    <w:lvl w:ilvl="6" w:tplc="86161196" w:tentative="1">
      <w:start w:val="1"/>
      <w:numFmt w:val="decimal"/>
      <w:lvlText w:val="%7."/>
      <w:lvlJc w:val="left"/>
      <w:pPr>
        <w:ind w:left="5040" w:hanging="360"/>
      </w:pPr>
    </w:lvl>
    <w:lvl w:ilvl="7" w:tplc="86161196" w:tentative="1">
      <w:start w:val="1"/>
      <w:numFmt w:val="lowerLetter"/>
      <w:lvlText w:val="%8."/>
      <w:lvlJc w:val="left"/>
      <w:pPr>
        <w:ind w:left="5760" w:hanging="360"/>
      </w:pPr>
    </w:lvl>
    <w:lvl w:ilvl="8" w:tplc="86161196"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F496260"/>
    <w:multiLevelType w:val="hybridMultilevel"/>
    <w:tmpl w:val="6E7AAC9E"/>
    <w:lvl w:ilvl="0" w:tplc="4F386ACC">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AD1341"/>
    <w:multiLevelType w:val="hybridMultilevel"/>
    <w:tmpl w:val="9ABEF00E"/>
    <w:lvl w:ilvl="0" w:tplc="21640680">
      <w:start w:val="1"/>
      <w:numFmt w:val="decimal"/>
      <w:lvlText w:val="%1."/>
      <w:lvlJc w:val="left"/>
      <w:pPr>
        <w:ind w:left="720" w:hanging="360"/>
      </w:pPr>
    </w:lvl>
    <w:lvl w:ilvl="1" w:tplc="21640680" w:tentative="1">
      <w:start w:val="1"/>
      <w:numFmt w:val="lowerLetter"/>
      <w:lvlText w:val="%2."/>
      <w:lvlJc w:val="left"/>
      <w:pPr>
        <w:ind w:left="1440" w:hanging="360"/>
      </w:pPr>
    </w:lvl>
    <w:lvl w:ilvl="2" w:tplc="21640680" w:tentative="1">
      <w:start w:val="1"/>
      <w:numFmt w:val="lowerRoman"/>
      <w:lvlText w:val="%3."/>
      <w:lvlJc w:val="right"/>
      <w:pPr>
        <w:ind w:left="2160" w:hanging="180"/>
      </w:pPr>
    </w:lvl>
    <w:lvl w:ilvl="3" w:tplc="21640680" w:tentative="1">
      <w:start w:val="1"/>
      <w:numFmt w:val="decimal"/>
      <w:lvlText w:val="%4."/>
      <w:lvlJc w:val="left"/>
      <w:pPr>
        <w:ind w:left="2880" w:hanging="360"/>
      </w:pPr>
    </w:lvl>
    <w:lvl w:ilvl="4" w:tplc="21640680" w:tentative="1">
      <w:start w:val="1"/>
      <w:numFmt w:val="lowerLetter"/>
      <w:lvlText w:val="%5."/>
      <w:lvlJc w:val="left"/>
      <w:pPr>
        <w:ind w:left="3600" w:hanging="360"/>
      </w:pPr>
    </w:lvl>
    <w:lvl w:ilvl="5" w:tplc="21640680" w:tentative="1">
      <w:start w:val="1"/>
      <w:numFmt w:val="lowerRoman"/>
      <w:lvlText w:val="%6."/>
      <w:lvlJc w:val="right"/>
      <w:pPr>
        <w:ind w:left="4320" w:hanging="180"/>
      </w:pPr>
    </w:lvl>
    <w:lvl w:ilvl="6" w:tplc="21640680" w:tentative="1">
      <w:start w:val="1"/>
      <w:numFmt w:val="decimal"/>
      <w:lvlText w:val="%7."/>
      <w:lvlJc w:val="left"/>
      <w:pPr>
        <w:ind w:left="5040" w:hanging="360"/>
      </w:pPr>
    </w:lvl>
    <w:lvl w:ilvl="7" w:tplc="21640680" w:tentative="1">
      <w:start w:val="1"/>
      <w:numFmt w:val="lowerLetter"/>
      <w:lvlText w:val="%8."/>
      <w:lvlJc w:val="left"/>
      <w:pPr>
        <w:ind w:left="5760" w:hanging="360"/>
      </w:pPr>
    </w:lvl>
    <w:lvl w:ilvl="8" w:tplc="21640680" w:tentative="1">
      <w:start w:val="1"/>
      <w:numFmt w:val="lowerRoman"/>
      <w:lvlText w:val="%9."/>
      <w:lvlJc w:val="right"/>
      <w:pPr>
        <w:ind w:left="6480" w:hanging="180"/>
      </w:p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5700E2"/>
    <w:multiLevelType w:val="hybridMultilevel"/>
    <w:tmpl w:val="39CE0D44"/>
    <w:lvl w:ilvl="0" w:tplc="88079359">
      <w:start w:val="1"/>
      <w:numFmt w:val="decimal"/>
      <w:lvlText w:val="%1."/>
      <w:lvlJc w:val="left"/>
      <w:pPr>
        <w:ind w:left="720" w:hanging="360"/>
      </w:pPr>
    </w:lvl>
    <w:lvl w:ilvl="1" w:tplc="88079359" w:tentative="1">
      <w:start w:val="1"/>
      <w:numFmt w:val="lowerLetter"/>
      <w:lvlText w:val="%2."/>
      <w:lvlJc w:val="left"/>
      <w:pPr>
        <w:ind w:left="1440" w:hanging="360"/>
      </w:pPr>
    </w:lvl>
    <w:lvl w:ilvl="2" w:tplc="88079359" w:tentative="1">
      <w:start w:val="1"/>
      <w:numFmt w:val="lowerRoman"/>
      <w:lvlText w:val="%3."/>
      <w:lvlJc w:val="right"/>
      <w:pPr>
        <w:ind w:left="2160" w:hanging="180"/>
      </w:pPr>
    </w:lvl>
    <w:lvl w:ilvl="3" w:tplc="88079359" w:tentative="1">
      <w:start w:val="1"/>
      <w:numFmt w:val="decimal"/>
      <w:lvlText w:val="%4."/>
      <w:lvlJc w:val="left"/>
      <w:pPr>
        <w:ind w:left="2880" w:hanging="360"/>
      </w:pPr>
    </w:lvl>
    <w:lvl w:ilvl="4" w:tplc="88079359" w:tentative="1">
      <w:start w:val="1"/>
      <w:numFmt w:val="lowerLetter"/>
      <w:lvlText w:val="%5."/>
      <w:lvlJc w:val="left"/>
      <w:pPr>
        <w:ind w:left="3600" w:hanging="360"/>
      </w:pPr>
    </w:lvl>
    <w:lvl w:ilvl="5" w:tplc="88079359" w:tentative="1">
      <w:start w:val="1"/>
      <w:numFmt w:val="lowerRoman"/>
      <w:lvlText w:val="%6."/>
      <w:lvlJc w:val="right"/>
      <w:pPr>
        <w:ind w:left="4320" w:hanging="180"/>
      </w:pPr>
    </w:lvl>
    <w:lvl w:ilvl="6" w:tplc="88079359" w:tentative="1">
      <w:start w:val="1"/>
      <w:numFmt w:val="decimal"/>
      <w:lvlText w:val="%7."/>
      <w:lvlJc w:val="left"/>
      <w:pPr>
        <w:ind w:left="5040" w:hanging="360"/>
      </w:pPr>
    </w:lvl>
    <w:lvl w:ilvl="7" w:tplc="88079359" w:tentative="1">
      <w:start w:val="1"/>
      <w:numFmt w:val="lowerLetter"/>
      <w:lvlText w:val="%8."/>
      <w:lvlJc w:val="left"/>
      <w:pPr>
        <w:ind w:left="5760" w:hanging="360"/>
      </w:pPr>
    </w:lvl>
    <w:lvl w:ilvl="8" w:tplc="88079359" w:tentative="1">
      <w:start w:val="1"/>
      <w:numFmt w:val="lowerRoman"/>
      <w:lvlText w:val="%9."/>
      <w:lvlJc w:val="right"/>
      <w:pPr>
        <w:ind w:left="6480" w:hanging="18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DD66BB"/>
    <w:multiLevelType w:val="hybridMultilevel"/>
    <w:tmpl w:val="BAA261B8"/>
    <w:lvl w:ilvl="0" w:tplc="42420919">
      <w:start w:val="1"/>
      <w:numFmt w:val="decimal"/>
      <w:lvlText w:val="%1."/>
      <w:lvlJc w:val="left"/>
      <w:pPr>
        <w:ind w:left="720" w:hanging="360"/>
      </w:pPr>
    </w:lvl>
    <w:lvl w:ilvl="1" w:tplc="42420919" w:tentative="1">
      <w:start w:val="1"/>
      <w:numFmt w:val="lowerLetter"/>
      <w:lvlText w:val="%2."/>
      <w:lvlJc w:val="left"/>
      <w:pPr>
        <w:ind w:left="1440" w:hanging="360"/>
      </w:pPr>
    </w:lvl>
    <w:lvl w:ilvl="2" w:tplc="42420919" w:tentative="1">
      <w:start w:val="1"/>
      <w:numFmt w:val="lowerRoman"/>
      <w:lvlText w:val="%3."/>
      <w:lvlJc w:val="right"/>
      <w:pPr>
        <w:ind w:left="2160" w:hanging="180"/>
      </w:pPr>
    </w:lvl>
    <w:lvl w:ilvl="3" w:tplc="42420919" w:tentative="1">
      <w:start w:val="1"/>
      <w:numFmt w:val="decimal"/>
      <w:lvlText w:val="%4."/>
      <w:lvlJc w:val="left"/>
      <w:pPr>
        <w:ind w:left="2880" w:hanging="360"/>
      </w:pPr>
    </w:lvl>
    <w:lvl w:ilvl="4" w:tplc="42420919" w:tentative="1">
      <w:start w:val="1"/>
      <w:numFmt w:val="lowerLetter"/>
      <w:lvlText w:val="%5."/>
      <w:lvlJc w:val="left"/>
      <w:pPr>
        <w:ind w:left="3600" w:hanging="360"/>
      </w:pPr>
    </w:lvl>
    <w:lvl w:ilvl="5" w:tplc="42420919" w:tentative="1">
      <w:start w:val="1"/>
      <w:numFmt w:val="lowerRoman"/>
      <w:lvlText w:val="%6."/>
      <w:lvlJc w:val="right"/>
      <w:pPr>
        <w:ind w:left="4320" w:hanging="180"/>
      </w:pPr>
    </w:lvl>
    <w:lvl w:ilvl="6" w:tplc="42420919" w:tentative="1">
      <w:start w:val="1"/>
      <w:numFmt w:val="decimal"/>
      <w:lvlText w:val="%7."/>
      <w:lvlJc w:val="left"/>
      <w:pPr>
        <w:ind w:left="5040" w:hanging="360"/>
      </w:pPr>
    </w:lvl>
    <w:lvl w:ilvl="7" w:tplc="42420919" w:tentative="1">
      <w:start w:val="1"/>
      <w:numFmt w:val="lowerLetter"/>
      <w:lvlText w:val="%8."/>
      <w:lvlJc w:val="left"/>
      <w:pPr>
        <w:ind w:left="5760" w:hanging="360"/>
      </w:pPr>
    </w:lvl>
    <w:lvl w:ilvl="8" w:tplc="42420919" w:tentative="1">
      <w:start w:val="1"/>
      <w:numFmt w:val="lowerRoman"/>
      <w:lvlText w:val="%9."/>
      <w:lvlJc w:val="right"/>
      <w:pPr>
        <w:ind w:left="6480" w:hanging="180"/>
      </w:pPr>
    </w:lvl>
  </w:abstractNum>
  <w:abstractNum w:abstractNumId="14" w15:restartNumberingAfterBreak="0">
    <w:nsid w:val="79674995"/>
    <w:multiLevelType w:val="hybridMultilevel"/>
    <w:tmpl w:val="4B488864"/>
    <w:lvl w:ilvl="0" w:tplc="57015436">
      <w:start w:val="1"/>
      <w:numFmt w:val="decimal"/>
      <w:lvlText w:val="%1."/>
      <w:lvlJc w:val="left"/>
      <w:pPr>
        <w:ind w:left="720" w:hanging="360"/>
      </w:pPr>
    </w:lvl>
    <w:lvl w:ilvl="1" w:tplc="57015436" w:tentative="1">
      <w:start w:val="1"/>
      <w:numFmt w:val="lowerLetter"/>
      <w:lvlText w:val="%2."/>
      <w:lvlJc w:val="left"/>
      <w:pPr>
        <w:ind w:left="1440" w:hanging="360"/>
      </w:pPr>
    </w:lvl>
    <w:lvl w:ilvl="2" w:tplc="57015436" w:tentative="1">
      <w:start w:val="1"/>
      <w:numFmt w:val="lowerRoman"/>
      <w:lvlText w:val="%3."/>
      <w:lvlJc w:val="right"/>
      <w:pPr>
        <w:ind w:left="2160" w:hanging="180"/>
      </w:pPr>
    </w:lvl>
    <w:lvl w:ilvl="3" w:tplc="57015436" w:tentative="1">
      <w:start w:val="1"/>
      <w:numFmt w:val="decimal"/>
      <w:lvlText w:val="%4."/>
      <w:lvlJc w:val="left"/>
      <w:pPr>
        <w:ind w:left="2880" w:hanging="360"/>
      </w:pPr>
    </w:lvl>
    <w:lvl w:ilvl="4" w:tplc="57015436" w:tentative="1">
      <w:start w:val="1"/>
      <w:numFmt w:val="lowerLetter"/>
      <w:lvlText w:val="%5."/>
      <w:lvlJc w:val="left"/>
      <w:pPr>
        <w:ind w:left="3600" w:hanging="360"/>
      </w:pPr>
    </w:lvl>
    <w:lvl w:ilvl="5" w:tplc="57015436" w:tentative="1">
      <w:start w:val="1"/>
      <w:numFmt w:val="lowerRoman"/>
      <w:lvlText w:val="%6."/>
      <w:lvlJc w:val="right"/>
      <w:pPr>
        <w:ind w:left="4320" w:hanging="180"/>
      </w:pPr>
    </w:lvl>
    <w:lvl w:ilvl="6" w:tplc="57015436" w:tentative="1">
      <w:start w:val="1"/>
      <w:numFmt w:val="decimal"/>
      <w:lvlText w:val="%7."/>
      <w:lvlJc w:val="left"/>
      <w:pPr>
        <w:ind w:left="5040" w:hanging="360"/>
      </w:pPr>
    </w:lvl>
    <w:lvl w:ilvl="7" w:tplc="57015436" w:tentative="1">
      <w:start w:val="1"/>
      <w:numFmt w:val="lowerLetter"/>
      <w:lvlText w:val="%8."/>
      <w:lvlJc w:val="left"/>
      <w:pPr>
        <w:ind w:left="5760" w:hanging="360"/>
      </w:pPr>
    </w:lvl>
    <w:lvl w:ilvl="8" w:tplc="57015436" w:tentative="1">
      <w:start w:val="1"/>
      <w:numFmt w:val="lowerRoman"/>
      <w:lvlText w:val="%9."/>
      <w:lvlJc w:val="right"/>
      <w:pPr>
        <w:ind w:left="6480" w:hanging="180"/>
      </w:pPr>
    </w:lvl>
  </w:abstractNum>
  <w:abstractNum w:abstractNumId="15" w15:restartNumberingAfterBreak="0">
    <w:nsid w:val="7D225A01"/>
    <w:multiLevelType w:val="hybridMultilevel"/>
    <w:tmpl w:val="42DA390E"/>
    <w:lvl w:ilvl="0" w:tplc="29401325">
      <w:start w:val="1"/>
      <w:numFmt w:val="decimal"/>
      <w:lvlText w:val="%1."/>
      <w:lvlJc w:val="left"/>
      <w:pPr>
        <w:ind w:left="720" w:hanging="360"/>
      </w:pPr>
    </w:lvl>
    <w:lvl w:ilvl="1" w:tplc="29401325" w:tentative="1">
      <w:start w:val="1"/>
      <w:numFmt w:val="lowerLetter"/>
      <w:lvlText w:val="%2."/>
      <w:lvlJc w:val="left"/>
      <w:pPr>
        <w:ind w:left="1440" w:hanging="360"/>
      </w:pPr>
    </w:lvl>
    <w:lvl w:ilvl="2" w:tplc="29401325" w:tentative="1">
      <w:start w:val="1"/>
      <w:numFmt w:val="lowerRoman"/>
      <w:lvlText w:val="%3."/>
      <w:lvlJc w:val="right"/>
      <w:pPr>
        <w:ind w:left="2160" w:hanging="180"/>
      </w:pPr>
    </w:lvl>
    <w:lvl w:ilvl="3" w:tplc="29401325" w:tentative="1">
      <w:start w:val="1"/>
      <w:numFmt w:val="decimal"/>
      <w:lvlText w:val="%4."/>
      <w:lvlJc w:val="left"/>
      <w:pPr>
        <w:ind w:left="2880" w:hanging="360"/>
      </w:pPr>
    </w:lvl>
    <w:lvl w:ilvl="4" w:tplc="29401325" w:tentative="1">
      <w:start w:val="1"/>
      <w:numFmt w:val="lowerLetter"/>
      <w:lvlText w:val="%5."/>
      <w:lvlJc w:val="left"/>
      <w:pPr>
        <w:ind w:left="3600" w:hanging="360"/>
      </w:pPr>
    </w:lvl>
    <w:lvl w:ilvl="5" w:tplc="29401325" w:tentative="1">
      <w:start w:val="1"/>
      <w:numFmt w:val="lowerRoman"/>
      <w:lvlText w:val="%6."/>
      <w:lvlJc w:val="right"/>
      <w:pPr>
        <w:ind w:left="4320" w:hanging="180"/>
      </w:pPr>
    </w:lvl>
    <w:lvl w:ilvl="6" w:tplc="29401325" w:tentative="1">
      <w:start w:val="1"/>
      <w:numFmt w:val="decimal"/>
      <w:lvlText w:val="%7."/>
      <w:lvlJc w:val="left"/>
      <w:pPr>
        <w:ind w:left="5040" w:hanging="360"/>
      </w:pPr>
    </w:lvl>
    <w:lvl w:ilvl="7" w:tplc="29401325" w:tentative="1">
      <w:start w:val="1"/>
      <w:numFmt w:val="lowerLetter"/>
      <w:lvlText w:val="%8."/>
      <w:lvlJc w:val="left"/>
      <w:pPr>
        <w:ind w:left="5760" w:hanging="360"/>
      </w:pPr>
    </w:lvl>
    <w:lvl w:ilvl="8" w:tplc="29401325"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9"/>
  </w:num>
  <w:num w:numId="5">
    <w:abstractNumId w:val="3"/>
  </w:num>
  <w:num w:numId="6">
    <w:abstractNumId w:val="2"/>
  </w:num>
  <w:num w:numId="7">
    <w:abstractNumId w:val="5"/>
  </w:num>
  <w:num w:numId="8">
    <w:abstractNumId w:val="0"/>
  </w:num>
  <w:num w:numId="9">
    <w:abstractNumId w:val="1"/>
  </w:num>
  <w:num w:numId="10">
    <w:abstractNumId w:val="4"/>
  </w:num>
  <w:num w:numId="11">
    <w:abstractNumId w:val="13"/>
  </w:num>
  <w:num w:numId="12">
    <w:abstractNumId w:val="8"/>
  </w:num>
  <w:num w:numId="13">
    <w:abstractNumId w:val="10"/>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C1E69"/>
    <w:rsid w:val="000F22BD"/>
    <w:rsid w:val="000F6147"/>
    <w:rsid w:val="00107F1B"/>
    <w:rsid w:val="00112029"/>
    <w:rsid w:val="00135412"/>
    <w:rsid w:val="002A7E1E"/>
    <w:rsid w:val="00361FF4"/>
    <w:rsid w:val="00392E5C"/>
    <w:rsid w:val="003B5299"/>
    <w:rsid w:val="004270A1"/>
    <w:rsid w:val="00480DF9"/>
    <w:rsid w:val="00486440"/>
    <w:rsid w:val="00493A0C"/>
    <w:rsid w:val="004A3F61"/>
    <w:rsid w:val="004D6B48"/>
    <w:rsid w:val="00531A4E"/>
    <w:rsid w:val="00535F5A"/>
    <w:rsid w:val="00555F58"/>
    <w:rsid w:val="00597B37"/>
    <w:rsid w:val="00633F0F"/>
    <w:rsid w:val="006A6105"/>
    <w:rsid w:val="006B5BE8"/>
    <w:rsid w:val="006C744D"/>
    <w:rsid w:val="006E6663"/>
    <w:rsid w:val="00713847"/>
    <w:rsid w:val="007B64FF"/>
    <w:rsid w:val="0081736A"/>
    <w:rsid w:val="00851C29"/>
    <w:rsid w:val="00880CC9"/>
    <w:rsid w:val="008B3AC2"/>
    <w:rsid w:val="008F680D"/>
    <w:rsid w:val="00907FDB"/>
    <w:rsid w:val="009179DF"/>
    <w:rsid w:val="00951AB5"/>
    <w:rsid w:val="00995092"/>
    <w:rsid w:val="00A3022A"/>
    <w:rsid w:val="00A35AA4"/>
    <w:rsid w:val="00A4161D"/>
    <w:rsid w:val="00A7782D"/>
    <w:rsid w:val="00AC197E"/>
    <w:rsid w:val="00AE551A"/>
    <w:rsid w:val="00B167D2"/>
    <w:rsid w:val="00B21D59"/>
    <w:rsid w:val="00B62998"/>
    <w:rsid w:val="00B85379"/>
    <w:rsid w:val="00B92C90"/>
    <w:rsid w:val="00BD419F"/>
    <w:rsid w:val="00C26123"/>
    <w:rsid w:val="00C83B8F"/>
    <w:rsid w:val="00CC6879"/>
    <w:rsid w:val="00DD21C4"/>
    <w:rsid w:val="00DF064E"/>
    <w:rsid w:val="00E92EBC"/>
    <w:rsid w:val="00EB0FFD"/>
    <w:rsid w:val="00ED48AE"/>
    <w:rsid w:val="00F66DBF"/>
    <w:rsid w:val="00F965C4"/>
    <w:rsid w:val="00FB45FF"/>
    <w:rsid w:val="00FC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41D8"/>
  <w15:docId w15:val="{E283AF3B-2B34-4230-812F-839D4FA3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99"/>
    <w:rsid w:val="00E92EBC"/>
    <w:pPr>
      <w:ind w:left="720"/>
      <w:contextualSpacing/>
    </w:pPr>
  </w:style>
  <w:style w:type="table" w:styleId="Grigliatabella">
    <w:name w:val="Table Grid"/>
    <w:basedOn w:val="Tabellanormale"/>
    <w:uiPriority w:val="99"/>
    <w:rsid w:val="007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926">
      <w:bodyDiv w:val="1"/>
      <w:marLeft w:val="0"/>
      <w:marRight w:val="0"/>
      <w:marTop w:val="0"/>
      <w:marBottom w:val="0"/>
      <w:divBdr>
        <w:top w:val="none" w:sz="0" w:space="0" w:color="auto"/>
        <w:left w:val="none" w:sz="0" w:space="0" w:color="auto"/>
        <w:bottom w:val="none" w:sz="0" w:space="0" w:color="auto"/>
        <w:right w:val="none" w:sz="0" w:space="0" w:color="auto"/>
      </w:divBdr>
    </w:div>
    <w:div w:id="1144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1D00-7B30-420F-99F4-62068FAE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L.Costanzo</cp:lastModifiedBy>
  <cp:revision>2</cp:revision>
  <dcterms:created xsi:type="dcterms:W3CDTF">2023-05-29T11:49:00Z</dcterms:created>
  <dcterms:modified xsi:type="dcterms:W3CDTF">2023-05-29T11:49:00Z</dcterms:modified>
</cp:coreProperties>
</file>